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BF" w:rsidRDefault="00452BBF" w:rsidP="00F302F2">
      <w:pPr>
        <w:ind w:right="-993"/>
        <w:jc w:val="left"/>
        <w:rPr>
          <w:rFonts w:ascii="Verdana" w:hAnsi="Verdana" w:cs="Arial"/>
          <w:b/>
          <w:color w:val="002060"/>
          <w:sz w:val="36"/>
          <w:szCs w:val="36"/>
          <w:lang w:val="en-GB"/>
        </w:rPr>
      </w:pPr>
      <w:bookmarkStart w:id="0" w:name="_GoBack"/>
      <w:bookmarkEnd w:id="0"/>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441C7A" w:rsidRDefault="00441C7A" w:rsidP="00AA1AA5">
      <w:pPr>
        <w:tabs>
          <w:tab w:val="left" w:pos="709"/>
        </w:tabs>
        <w:ind w:left="-142" w:right="-993"/>
        <w:jc w:val="lef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4"/>
        <w:gridCol w:w="2176"/>
        <w:gridCol w:w="2208"/>
        <w:gridCol w:w="2201"/>
      </w:tblGrid>
      <w:tr w:rsidR="001B0BB8" w:rsidRPr="005F214B" w:rsidTr="00280F15">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Slutnotehenvisning"/>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
        </w:tc>
      </w:tr>
      <w:tr w:rsidR="003D7EC0" w:rsidRPr="005F214B" w:rsidTr="00280F15">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Slutnotehenvisning"/>
                <w:rFonts w:ascii="Verdana" w:hAnsi="Verdana" w:cs="Arial"/>
                <w:sz w:val="20"/>
                <w:lang w:val="en-GB"/>
              </w:rPr>
              <w:endnoteReference w:id="2"/>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Slutnotehenvisning"/>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3"/>
        <w:gridCol w:w="2220"/>
        <w:gridCol w:w="2174"/>
        <w:gridCol w:w="2182"/>
      </w:tblGrid>
      <w:tr w:rsidR="009B18BB" w:rsidRPr="005F214B" w:rsidTr="00C60042">
        <w:trPr>
          <w:trHeight w:val="371"/>
        </w:trPr>
        <w:tc>
          <w:tcPr>
            <w:tcW w:w="2232" w:type="dxa"/>
            <w:shd w:val="clear" w:color="auto" w:fill="auto"/>
          </w:tcPr>
          <w:p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F13C9B" w:rsidRPr="005F214B" w:rsidTr="00C60042">
        <w:trPr>
          <w:trHeight w:val="371"/>
        </w:trPr>
        <w:tc>
          <w:tcPr>
            <w:tcW w:w="2232"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71" w:type="dxa"/>
            <w:shd w:val="clear" w:color="auto" w:fill="auto"/>
          </w:tcPr>
          <w:p w:rsidR="00F13C9B" w:rsidRPr="005F214B" w:rsidRDefault="00F13C9B" w:rsidP="00B53D2E">
            <w:pPr>
              <w:spacing w:before="60"/>
              <w:ind w:right="-993"/>
              <w:jc w:val="left"/>
              <w:rPr>
                <w:rFonts w:ascii="Verdana" w:hAnsi="Verdana" w:cs="Arial"/>
                <w:color w:val="002060"/>
                <w:sz w:val="20"/>
                <w:lang w:val="en-GB"/>
              </w:rPr>
            </w:pPr>
          </w:p>
        </w:tc>
        <w:tc>
          <w:tcPr>
            <w:tcW w:w="2193"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F13C9B" w:rsidRPr="005F214B" w:rsidRDefault="00F13C9B" w:rsidP="00B53D2E">
            <w:pPr>
              <w:spacing w:before="60"/>
              <w:ind w:right="-993"/>
              <w:rPr>
                <w:rFonts w:ascii="Verdana" w:hAnsi="Verdana" w:cs="Arial"/>
                <w:color w:val="002060"/>
                <w:sz w:val="20"/>
                <w:lang w:val="en-GB"/>
              </w:rPr>
            </w:pPr>
          </w:p>
        </w:tc>
      </w:tr>
      <w:tr w:rsidR="009B18BB" w:rsidRPr="005F214B" w:rsidTr="00C60042">
        <w:trPr>
          <w:trHeight w:val="559"/>
        </w:trPr>
        <w:tc>
          <w:tcPr>
            <w:tcW w:w="2232"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rsidR="00FD3F89" w:rsidRPr="005F214B" w:rsidRDefault="00FD3F89"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Slutnotehenvisning"/>
                <w:rFonts w:ascii="Verdana" w:hAnsi="Verdana" w:cs="Arial"/>
                <w:sz w:val="20"/>
                <w:lang w:val="en-GB"/>
              </w:rPr>
              <w:endnoteReference w:id="4"/>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9B18BB" w:rsidRPr="005F214B" w:rsidTr="00C60042">
        <w:trPr>
          <w:trHeight w:val="531"/>
        </w:trPr>
        <w:tc>
          <w:tcPr>
            <w:tcW w:w="2232" w:type="dxa"/>
            <w:shd w:val="clear" w:color="auto" w:fill="auto"/>
          </w:tcPr>
          <w:p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Slutnotehenvisning"/>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232" w:type="dxa"/>
            <w:shd w:val="clear" w:color="auto" w:fill="auto"/>
          </w:tcPr>
          <w:p w:rsidR="00FD3F89" w:rsidRPr="005F214B" w:rsidRDefault="00FD3F89" w:rsidP="00B53D2E">
            <w:pPr>
              <w:spacing w:before="60"/>
              <w:ind w:right="-993"/>
              <w:rPr>
                <w:rFonts w:ascii="Verdana" w:hAnsi="Verdana" w:cs="Arial"/>
                <w:color w:val="002060"/>
                <w:sz w:val="20"/>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185"/>
        <w:gridCol w:w="2202"/>
        <w:gridCol w:w="2201"/>
      </w:tblGrid>
      <w:tr w:rsidR="001E13D3" w:rsidRPr="005F214B" w:rsidTr="00280F15">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CB50D5" w:rsidRDefault="00CB50D5" w:rsidP="00AA1AA5">
            <w:pPr>
              <w:spacing w:before="60"/>
              <w:ind w:right="-993"/>
              <w:jc w:val="left"/>
              <w:rPr>
                <w:rFonts w:ascii="Verdana" w:hAnsi="Verdana" w:cs="Arial"/>
                <w:color w:val="002060"/>
                <w:sz w:val="20"/>
                <w:lang w:val="en-GB"/>
              </w:rPr>
            </w:pPr>
            <w:r>
              <w:rPr>
                <w:rFonts w:ascii="Verdana" w:hAnsi="Verdana" w:cs="Arial"/>
                <w:color w:val="002060"/>
                <w:sz w:val="20"/>
                <w:lang w:val="en-GB"/>
              </w:rPr>
              <w:t xml:space="preserve">Design School </w:t>
            </w:r>
          </w:p>
          <w:p w:rsidR="001E13D3" w:rsidRPr="005F214B" w:rsidRDefault="00CB50D5" w:rsidP="00AA1AA5">
            <w:pPr>
              <w:spacing w:before="60"/>
              <w:ind w:right="-993"/>
              <w:jc w:val="left"/>
              <w:rPr>
                <w:rFonts w:ascii="Verdana" w:hAnsi="Verdana" w:cs="Arial"/>
                <w:color w:val="002060"/>
                <w:sz w:val="20"/>
                <w:lang w:val="en-GB"/>
              </w:rPr>
            </w:pPr>
            <w:r>
              <w:rPr>
                <w:rFonts w:ascii="Verdana" w:hAnsi="Verdana" w:cs="Arial"/>
                <w:color w:val="002060"/>
                <w:sz w:val="20"/>
                <w:lang w:val="en-GB"/>
              </w:rPr>
              <w:t>Kolding</w:t>
            </w: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1E13D3" w:rsidRPr="005F214B" w:rsidRDefault="00CB50D5" w:rsidP="00AA1AA5">
            <w:pPr>
              <w:spacing w:before="60"/>
              <w:ind w:right="-993"/>
              <w:jc w:val="left"/>
              <w:rPr>
                <w:rFonts w:ascii="Verdana" w:hAnsi="Verdana" w:cs="Arial"/>
                <w:color w:val="002060"/>
                <w:sz w:val="20"/>
                <w:lang w:val="en-GB"/>
              </w:rPr>
            </w:pPr>
            <w:r>
              <w:rPr>
                <w:rFonts w:ascii="Verdana" w:hAnsi="Verdana" w:cs="Arial"/>
                <w:color w:val="002060"/>
                <w:sz w:val="20"/>
                <w:lang w:val="en-GB"/>
              </w:rPr>
              <w:t>Design</w:t>
            </w:r>
          </w:p>
        </w:tc>
      </w:tr>
      <w:tr w:rsidR="00314143" w:rsidRPr="005F214B" w:rsidTr="00280F15">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CB50D5" w:rsidP="00AA1AA5">
            <w:pPr>
              <w:spacing w:before="60"/>
              <w:ind w:right="-993"/>
              <w:jc w:val="left"/>
              <w:rPr>
                <w:rFonts w:ascii="Verdana" w:hAnsi="Verdana" w:cs="Arial"/>
                <w:color w:val="002060"/>
                <w:sz w:val="20"/>
                <w:lang w:val="en-GB"/>
              </w:rPr>
            </w:pPr>
            <w:r>
              <w:rPr>
                <w:rFonts w:ascii="Verdana" w:hAnsi="Verdana" w:cs="Arial"/>
                <w:color w:val="002060"/>
                <w:sz w:val="20"/>
                <w:lang w:val="en-GB"/>
              </w:rPr>
              <w:t>DK Kolding 07</w:t>
            </w: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280F15">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E13D3" w:rsidRDefault="00CB50D5" w:rsidP="00AA1AA5">
            <w:pPr>
              <w:spacing w:before="60"/>
              <w:ind w:right="-993"/>
              <w:jc w:val="left"/>
              <w:rPr>
                <w:rFonts w:ascii="Verdana" w:hAnsi="Verdana" w:cs="Arial"/>
                <w:color w:val="002060"/>
                <w:sz w:val="20"/>
                <w:lang w:val="en-GB"/>
              </w:rPr>
            </w:pPr>
            <w:r>
              <w:rPr>
                <w:rFonts w:ascii="Verdana" w:hAnsi="Verdana" w:cs="Arial"/>
                <w:color w:val="002060"/>
                <w:sz w:val="20"/>
                <w:lang w:val="en-GB"/>
              </w:rPr>
              <w:t>Aagade 10</w:t>
            </w:r>
          </w:p>
          <w:p w:rsidR="00CB50D5" w:rsidRPr="005F214B" w:rsidRDefault="00CB50D5" w:rsidP="00AA1AA5">
            <w:pPr>
              <w:spacing w:before="60"/>
              <w:ind w:right="-993"/>
              <w:jc w:val="left"/>
              <w:rPr>
                <w:rFonts w:ascii="Verdana" w:hAnsi="Verdana" w:cs="Arial"/>
                <w:color w:val="002060"/>
                <w:sz w:val="20"/>
                <w:lang w:val="en-GB"/>
              </w:rPr>
            </w:pPr>
            <w:r>
              <w:rPr>
                <w:rFonts w:ascii="Verdana" w:hAnsi="Verdana" w:cs="Arial"/>
                <w:color w:val="002060"/>
                <w:sz w:val="20"/>
                <w:lang w:val="en-GB"/>
              </w:rPr>
              <w:t>6000 Kolding</w:t>
            </w: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1E13D3" w:rsidRPr="005F214B" w:rsidRDefault="00CB50D5" w:rsidP="00AA1AA5">
            <w:pPr>
              <w:spacing w:before="60"/>
              <w:ind w:right="-993"/>
              <w:jc w:val="left"/>
              <w:rPr>
                <w:rFonts w:ascii="Verdana" w:hAnsi="Verdana" w:cs="Arial"/>
                <w:color w:val="002060"/>
                <w:sz w:val="20"/>
                <w:lang w:val="en-GB"/>
              </w:rPr>
            </w:pPr>
            <w:r>
              <w:rPr>
                <w:rFonts w:ascii="Verdana" w:hAnsi="Verdana" w:cs="Arial"/>
                <w:color w:val="002060"/>
                <w:sz w:val="20"/>
                <w:lang w:val="en-GB"/>
              </w:rPr>
              <w:t>Denmark</w:t>
            </w:r>
          </w:p>
        </w:tc>
      </w:tr>
      <w:tr w:rsidR="001E13D3" w:rsidRPr="003D0705" w:rsidTr="00280F1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E13D3" w:rsidRPr="005F214B" w:rsidRDefault="00CB50D5" w:rsidP="00AA1AA5">
            <w:pPr>
              <w:spacing w:before="60"/>
              <w:ind w:right="-993"/>
              <w:jc w:val="left"/>
              <w:rPr>
                <w:rFonts w:ascii="Verdana" w:hAnsi="Verdana" w:cs="Arial"/>
                <w:color w:val="002060"/>
                <w:sz w:val="20"/>
                <w:lang w:val="en-GB"/>
              </w:rPr>
            </w:pPr>
            <w:r>
              <w:rPr>
                <w:rFonts w:ascii="Verdana" w:hAnsi="Verdana" w:cs="Arial"/>
                <w:color w:val="002060"/>
                <w:sz w:val="20"/>
                <w:lang w:val="en-GB"/>
              </w:rPr>
              <w:t>Anette Flinck</w:t>
            </w: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1E13D3" w:rsidRDefault="003273F6" w:rsidP="00AA1AA5">
            <w:pPr>
              <w:spacing w:before="60"/>
              <w:ind w:right="-993"/>
              <w:jc w:val="left"/>
              <w:rPr>
                <w:rFonts w:ascii="Verdana" w:hAnsi="Verdana" w:cs="Arial"/>
                <w:color w:val="002060"/>
                <w:sz w:val="20"/>
                <w:lang w:val="fr-BE"/>
              </w:rPr>
            </w:pPr>
            <w:hyperlink r:id="rId8" w:history="1">
              <w:r w:rsidR="00CB50D5" w:rsidRPr="00A22AD6">
                <w:rPr>
                  <w:rStyle w:val="Hyperlink"/>
                  <w:rFonts w:ascii="Verdana" w:hAnsi="Verdana" w:cs="Arial"/>
                  <w:sz w:val="20"/>
                  <w:lang w:val="fr-BE"/>
                </w:rPr>
                <w:t>af@dskd.dk</w:t>
              </w:r>
            </w:hyperlink>
          </w:p>
          <w:p w:rsidR="00CB50D5" w:rsidRPr="00152BBD" w:rsidRDefault="00CB50D5" w:rsidP="00AA1AA5">
            <w:pPr>
              <w:spacing w:before="60"/>
              <w:ind w:right="-993"/>
              <w:jc w:val="left"/>
              <w:rPr>
                <w:rFonts w:ascii="Verdana" w:hAnsi="Verdana" w:cs="Arial"/>
                <w:color w:val="002060"/>
                <w:sz w:val="20"/>
                <w:lang w:val="fr-BE"/>
              </w:rPr>
            </w:pPr>
            <w:r>
              <w:rPr>
                <w:rFonts w:ascii="Verdana" w:hAnsi="Verdana" w:cs="Arial"/>
                <w:color w:val="002060"/>
                <w:sz w:val="20"/>
                <w:lang w:val="fr-BE"/>
              </w:rPr>
              <w:t>+45 40211100</w:t>
            </w:r>
          </w:p>
        </w:tc>
      </w:tr>
    </w:tbl>
    <w:p w:rsidR="008D1391" w:rsidRDefault="008D1391" w:rsidP="008D1391">
      <w:pPr>
        <w:pStyle w:val="Text4"/>
        <w:pBdr>
          <w:bottom w:val="single" w:sz="6" w:space="1" w:color="auto"/>
        </w:pBdr>
        <w:ind w:left="0"/>
        <w:rPr>
          <w:lang w:val="fr-BE"/>
        </w:rPr>
      </w:pPr>
    </w:p>
    <w:p w:rsidR="00E003B8" w:rsidRDefault="00B64FD3" w:rsidP="00A740AA">
      <w:pPr>
        <w:pStyle w:val="Overskrift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E87953" w:rsidP="00A740AA">
      <w:pPr>
        <w:pStyle w:val="Overskrift4"/>
        <w:keepNext w:val="0"/>
        <w:numPr>
          <w:ilvl w:val="0"/>
          <w:numId w:val="0"/>
        </w:numPr>
        <w:jc w:val="left"/>
        <w:rPr>
          <w:rFonts w:ascii="Verdana" w:hAnsi="Verdana" w:cs="Calibri"/>
          <w:b/>
          <w:color w:val="002060"/>
          <w:sz w:val="28"/>
          <w:lang w:val="en-GB"/>
        </w:rPr>
      </w:pPr>
    </w:p>
    <w:p w:rsidR="005D5129" w:rsidRDefault="00124689" w:rsidP="00A740AA">
      <w:pPr>
        <w:pStyle w:val="Oversk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Kommentarteks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Kommentartekst"/>
        <w:tabs>
          <w:tab w:val="left" w:pos="2552"/>
          <w:tab w:val="left" w:pos="3686"/>
          <w:tab w:val="left" w:pos="5954"/>
        </w:tabs>
        <w:spacing w:after="0"/>
        <w:rPr>
          <w:rFonts w:ascii="Verdana" w:hAnsi="Verdana" w:cs="Calibri"/>
          <w:u w:val="single"/>
          <w:lang w:val="en-GB"/>
        </w:rPr>
      </w:pPr>
    </w:p>
    <w:p w:rsidR="00B256DE" w:rsidRDefault="00B256DE" w:rsidP="00B256DE">
      <w:pPr>
        <w:pStyle w:val="Kommentarteks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Kommentarteks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rsidTr="008266F0">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Kommentartekst"/>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FD3F89" w:rsidRPr="00865FC1" w:rsidTr="008266F0">
        <w:trPr>
          <w:trHeight w:val="473"/>
          <w:jc w:val="center"/>
        </w:trPr>
        <w:tc>
          <w:tcPr>
            <w:tcW w:w="1801" w:type="dxa"/>
            <w:shd w:val="clear" w:color="auto" w:fill="auto"/>
          </w:tcPr>
          <w:p w:rsidR="00FD3F89" w:rsidRPr="00752FD5" w:rsidRDefault="00FD3F89" w:rsidP="009B2E4A">
            <w:pPr>
              <w:spacing w:before="120" w:after="120"/>
              <w:rPr>
                <w:rFonts w:ascii="Verdana" w:hAnsi="Verdana" w:cs="Calibri"/>
                <w:i/>
                <w:sz w:val="16"/>
                <w:lang w:val="en-US"/>
              </w:rPr>
            </w:pPr>
          </w:p>
        </w:tc>
        <w:tc>
          <w:tcPr>
            <w:tcW w:w="3303" w:type="dxa"/>
            <w:shd w:val="clear" w:color="auto" w:fill="auto"/>
          </w:tcPr>
          <w:p w:rsidR="00FD3F89" w:rsidRPr="00A740AA" w:rsidRDefault="00FD3F89" w:rsidP="009B2E4A">
            <w:pPr>
              <w:pStyle w:val="Kommentartekst"/>
              <w:spacing w:before="120" w:after="120"/>
              <w:rPr>
                <w:rFonts w:ascii="Verdana" w:hAnsi="Verdana" w:cs="Calibri"/>
                <w:i/>
                <w:sz w:val="16"/>
                <w:lang w:val="en-US"/>
              </w:rPr>
            </w:pPr>
          </w:p>
        </w:tc>
        <w:tc>
          <w:tcPr>
            <w:tcW w:w="1275" w:type="dxa"/>
            <w:shd w:val="clear" w:color="auto" w:fill="auto"/>
          </w:tcPr>
          <w:p w:rsidR="00FD3F89" w:rsidRPr="00A740AA" w:rsidRDefault="00FD3F89" w:rsidP="009B2E4A">
            <w:pPr>
              <w:spacing w:before="120" w:after="120"/>
              <w:rPr>
                <w:rFonts w:ascii="Verdana" w:hAnsi="Verdana" w:cs="Calibri"/>
                <w:i/>
                <w:sz w:val="16"/>
                <w:lang w:val="en-US"/>
              </w:rPr>
            </w:pPr>
          </w:p>
        </w:tc>
        <w:tc>
          <w:tcPr>
            <w:tcW w:w="2410" w:type="dxa"/>
            <w:shd w:val="clear" w:color="auto" w:fill="auto"/>
          </w:tcPr>
          <w:p w:rsidR="00FD3F89" w:rsidRPr="00752FD5" w:rsidRDefault="00FD3F89" w:rsidP="009B2E4A">
            <w:pPr>
              <w:spacing w:before="120" w:after="120"/>
              <w:rPr>
                <w:rFonts w:ascii="Verdana" w:hAnsi="Verdana" w:cs="Calibri"/>
                <w:i/>
                <w:sz w:val="16"/>
                <w:lang w:val="en-US"/>
              </w:rPr>
            </w:pPr>
          </w:p>
        </w:tc>
      </w:tr>
      <w:tr w:rsidR="00FD3F89" w:rsidRPr="00865FC1" w:rsidTr="008266F0">
        <w:trPr>
          <w:trHeight w:val="473"/>
          <w:jc w:val="center"/>
        </w:trPr>
        <w:tc>
          <w:tcPr>
            <w:tcW w:w="1801" w:type="dxa"/>
            <w:shd w:val="clear" w:color="auto" w:fill="auto"/>
          </w:tcPr>
          <w:p w:rsidR="00FD3F89" w:rsidRPr="00752FD5" w:rsidRDefault="00FD3F89" w:rsidP="009B2E4A">
            <w:pPr>
              <w:spacing w:before="120" w:after="120"/>
              <w:rPr>
                <w:rFonts w:ascii="Verdana" w:hAnsi="Verdana" w:cs="Calibri"/>
                <w:i/>
                <w:sz w:val="16"/>
                <w:lang w:val="en-US"/>
              </w:rPr>
            </w:pPr>
          </w:p>
        </w:tc>
        <w:tc>
          <w:tcPr>
            <w:tcW w:w="3303" w:type="dxa"/>
            <w:shd w:val="clear" w:color="auto" w:fill="auto"/>
          </w:tcPr>
          <w:p w:rsidR="00FD3F89" w:rsidRPr="00A740AA" w:rsidRDefault="00FD3F89" w:rsidP="009B2E4A">
            <w:pPr>
              <w:pStyle w:val="Kommentartekst"/>
              <w:spacing w:before="120" w:after="120"/>
              <w:rPr>
                <w:rFonts w:ascii="Verdana" w:hAnsi="Verdana" w:cs="Calibri"/>
                <w:i/>
                <w:sz w:val="16"/>
                <w:lang w:val="en-US"/>
              </w:rPr>
            </w:pPr>
          </w:p>
        </w:tc>
        <w:tc>
          <w:tcPr>
            <w:tcW w:w="1275" w:type="dxa"/>
            <w:shd w:val="clear" w:color="auto" w:fill="auto"/>
          </w:tcPr>
          <w:p w:rsidR="00FD3F89" w:rsidRPr="00A740AA" w:rsidRDefault="00FD3F89" w:rsidP="009B2E4A">
            <w:pPr>
              <w:spacing w:before="120" w:after="120"/>
              <w:rPr>
                <w:rFonts w:ascii="Verdana" w:hAnsi="Verdana" w:cs="Calibri"/>
                <w:i/>
                <w:sz w:val="16"/>
                <w:lang w:val="en-US"/>
              </w:rPr>
            </w:pPr>
          </w:p>
        </w:tc>
        <w:tc>
          <w:tcPr>
            <w:tcW w:w="2410" w:type="dxa"/>
            <w:shd w:val="clear" w:color="auto" w:fill="auto"/>
          </w:tcPr>
          <w:p w:rsidR="00FD3F89" w:rsidRPr="00752FD5" w:rsidRDefault="00FD3F89" w:rsidP="009B2E4A">
            <w:pPr>
              <w:spacing w:before="120" w:after="120"/>
              <w:rPr>
                <w:rFonts w:ascii="Verdana" w:hAnsi="Verdana" w:cs="Calibri"/>
                <w:i/>
                <w:sz w:val="16"/>
                <w:lang w:val="en-US"/>
              </w:rPr>
            </w:pPr>
          </w:p>
        </w:tc>
      </w:tr>
      <w:tr w:rsidR="00FD3F89" w:rsidRPr="00865FC1" w:rsidTr="008266F0">
        <w:trPr>
          <w:trHeight w:val="473"/>
          <w:jc w:val="center"/>
        </w:trPr>
        <w:tc>
          <w:tcPr>
            <w:tcW w:w="1801" w:type="dxa"/>
            <w:shd w:val="clear" w:color="auto" w:fill="auto"/>
          </w:tcPr>
          <w:p w:rsidR="00FD3F89" w:rsidRPr="00752FD5" w:rsidRDefault="00FD3F89" w:rsidP="009B2E4A">
            <w:pPr>
              <w:spacing w:before="120" w:after="120"/>
              <w:rPr>
                <w:rFonts w:ascii="Verdana" w:hAnsi="Verdana" w:cs="Calibri"/>
                <w:i/>
                <w:sz w:val="16"/>
                <w:lang w:val="en-US"/>
              </w:rPr>
            </w:pPr>
          </w:p>
        </w:tc>
        <w:tc>
          <w:tcPr>
            <w:tcW w:w="3303" w:type="dxa"/>
            <w:shd w:val="clear" w:color="auto" w:fill="auto"/>
          </w:tcPr>
          <w:p w:rsidR="00FD3F89" w:rsidRPr="00A740AA" w:rsidRDefault="00FD3F89" w:rsidP="009B2E4A">
            <w:pPr>
              <w:pStyle w:val="Kommentartekst"/>
              <w:spacing w:before="120" w:after="120"/>
              <w:rPr>
                <w:rFonts w:ascii="Verdana" w:hAnsi="Verdana" w:cs="Calibri"/>
                <w:i/>
                <w:sz w:val="16"/>
                <w:lang w:val="en-US"/>
              </w:rPr>
            </w:pPr>
          </w:p>
        </w:tc>
        <w:tc>
          <w:tcPr>
            <w:tcW w:w="1275" w:type="dxa"/>
            <w:shd w:val="clear" w:color="auto" w:fill="auto"/>
          </w:tcPr>
          <w:p w:rsidR="00FD3F89" w:rsidRPr="00A740AA" w:rsidRDefault="00FD3F89" w:rsidP="009B2E4A">
            <w:pPr>
              <w:spacing w:before="120" w:after="120"/>
              <w:rPr>
                <w:rFonts w:ascii="Verdana" w:hAnsi="Verdana" w:cs="Calibri"/>
                <w:i/>
                <w:sz w:val="16"/>
                <w:lang w:val="en-US"/>
              </w:rPr>
            </w:pPr>
          </w:p>
        </w:tc>
        <w:tc>
          <w:tcPr>
            <w:tcW w:w="2410" w:type="dxa"/>
            <w:shd w:val="clear" w:color="auto" w:fill="auto"/>
          </w:tcPr>
          <w:p w:rsidR="00FD3F89" w:rsidRPr="00752FD5" w:rsidRDefault="00FD3F8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Kommentartekst"/>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Kommentartekst"/>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Listeafsnit"/>
        <w:suppressAutoHyphens w:val="0"/>
        <w:ind w:left="0"/>
        <w:jc w:val="both"/>
        <w:rPr>
          <w:rFonts w:ascii="Verdana" w:hAnsi="Verdana" w:cs="Calibri"/>
          <w:sz w:val="20"/>
          <w:szCs w:val="20"/>
          <w:u w:val="single"/>
        </w:rPr>
      </w:pPr>
    </w:p>
    <w:p w:rsidR="00E75B8D" w:rsidRPr="00E75B8D" w:rsidRDefault="00B256DE" w:rsidP="00B256DE">
      <w:pPr>
        <w:pStyle w:val="Listeafsnit"/>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B76983" w:rsidRDefault="00D423A9" w:rsidP="00B256DE">
      <w:pPr>
        <w:pStyle w:val="Listeafsnit"/>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8266F0">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rsidTr="00280F15">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lastRenderedPageBreak/>
              <w:t>The level of language competence</w:t>
            </w:r>
            <w:r>
              <w:rPr>
                <w:rStyle w:val="Slutnotehenvisning"/>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Slutnotehenvisning"/>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FD3F89" w:rsidRDefault="008318D5" w:rsidP="00FD3F89">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00FD3F89">
              <w:rPr>
                <w:rFonts w:ascii="Verdana" w:hAnsi="Verdana" w:cs="Calibri"/>
                <w:sz w:val="20"/>
                <w:lang w:val="en-GB"/>
              </w:rPr>
              <w:t xml:space="preserve"> Anette Flinck</w:t>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r w:rsidR="00FD3F89">
              <w:rPr>
                <w:rFonts w:ascii="Verdana" w:hAnsi="Verdana" w:cs="Calibri"/>
                <w:sz w:val="20"/>
                <w:lang w:val="en-GB"/>
              </w:rPr>
              <w:t>Head, Int. Relations</w:t>
            </w:r>
          </w:p>
          <w:p w:rsidR="008318D5" w:rsidRPr="00082002" w:rsidRDefault="008318D5" w:rsidP="00FD3F89">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00FD3F89">
              <w:rPr>
                <w:rFonts w:ascii="Verdana" w:hAnsi="Verdana" w:cs="Calibri"/>
                <w:color w:val="002060"/>
                <w:sz w:val="20"/>
                <w:lang w:val="en-GB"/>
              </w:rPr>
              <w:t>+45 40211100</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r w:rsidR="00FD3F89">
              <w:rPr>
                <w:rFonts w:ascii="Verdana" w:hAnsi="Verdana" w:cs="Calibri"/>
                <w:sz w:val="20"/>
                <w:lang w:val="en-GB"/>
              </w:rPr>
              <w:t>af@dskd.dk</w:t>
            </w:r>
          </w:p>
        </w:tc>
      </w:tr>
      <w:tr w:rsidR="00FD3F89" w:rsidRPr="00082002" w:rsidTr="00FD3F89">
        <w:trPr>
          <w:trHeight w:val="80"/>
          <w:jc w:val="center"/>
        </w:trPr>
        <w:tc>
          <w:tcPr>
            <w:tcW w:w="8770" w:type="dxa"/>
            <w:shd w:val="clear" w:color="auto" w:fill="auto"/>
          </w:tcPr>
          <w:p w:rsidR="00FD3F89" w:rsidRDefault="00FD3F89" w:rsidP="009B2E4A">
            <w:pPr>
              <w:spacing w:before="120" w:after="120"/>
              <w:rPr>
                <w:rFonts w:ascii="Verdana" w:hAnsi="Verdana" w:cs="Calibri"/>
                <w:b/>
                <w:sz w:val="20"/>
                <w:lang w:val="en-GB"/>
              </w:rPr>
            </w:pPr>
          </w:p>
        </w:tc>
      </w:tr>
    </w:tbl>
    <w:p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Slutnotehenvisning"/>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082002"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Fodnotehenvisning"/>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Overskrift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Overskrift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Overskrift4"/>
        <w:keepNext w:val="0"/>
        <w:numPr>
          <w:ilvl w:val="0"/>
          <w:numId w:val="0"/>
        </w:numPr>
        <w:spacing w:after="0"/>
        <w:rPr>
          <w:rFonts w:ascii="Verdana" w:hAnsi="Verdana" w:cs="Calibri"/>
          <w:sz w:val="20"/>
          <w:u w:val="single"/>
          <w:lang w:val="en-GB"/>
        </w:rPr>
      </w:pPr>
    </w:p>
    <w:p w:rsidR="0022745E" w:rsidRPr="00B76983" w:rsidRDefault="004C1431" w:rsidP="001B601A">
      <w:pPr>
        <w:pStyle w:val="Overskrift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B76983" w:rsidTr="008266F0">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Slutnotehenvisning"/>
                <w:rFonts w:ascii="Verdana" w:hAnsi="Verdana" w:cs="Calibri"/>
                <w:b/>
                <w:sz w:val="16"/>
                <w:szCs w:val="16"/>
                <w:lang w:val="en-GB"/>
              </w:rPr>
              <w:endnoteReference w:id="10"/>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Kommentartekst"/>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Kommentarteks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Kommentarteks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rsidTr="008266F0">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Kommentartekst"/>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Kommentarteks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Kommentarteks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rsidTr="008266F0">
        <w:tc>
          <w:tcPr>
            <w:tcW w:w="6946"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1843" w:type="dxa"/>
            <w:shd w:val="clear" w:color="auto" w:fill="auto"/>
          </w:tcPr>
          <w:p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rsidR="00B256DE" w:rsidRDefault="00B256DE" w:rsidP="00C63472">
      <w:pPr>
        <w:pStyle w:val="Text4"/>
        <w:spacing w:after="0"/>
        <w:rPr>
          <w:lang w:val="en-GB"/>
        </w:rPr>
      </w:pPr>
    </w:p>
    <w:p w:rsidR="008318D5" w:rsidRPr="00ED24AE" w:rsidRDefault="008318D5" w:rsidP="00AA1AA5">
      <w:pPr>
        <w:pStyle w:val="Overskrift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rsidTr="00280F15">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Overskrift4"/>
        <w:numPr>
          <w:ilvl w:val="0"/>
          <w:numId w:val="0"/>
        </w:numPr>
        <w:spacing w:after="0"/>
        <w:ind w:left="567" w:hanging="567"/>
        <w:rPr>
          <w:rFonts w:ascii="Verdana" w:hAnsi="Verdana" w:cs="Calibri"/>
          <w:b/>
          <w:color w:val="002060"/>
          <w:sz w:val="22"/>
          <w:szCs w:val="22"/>
          <w:lang w:val="en-GB"/>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Overskrift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Overskrift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Kommentartekst"/>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rsidTr="00361FAC">
        <w:trPr>
          <w:jc w:val="center"/>
        </w:trPr>
        <w:tc>
          <w:tcPr>
            <w:tcW w:w="8823" w:type="dxa"/>
            <w:shd w:val="clear" w:color="auto" w:fill="auto"/>
          </w:tcPr>
          <w:p w:rsidR="00E3573B" w:rsidRPr="001F7BE7" w:rsidRDefault="00E3573B" w:rsidP="00215B44">
            <w:pPr>
              <w:pStyle w:val="Kommentarteks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Kommentartekst"/>
        <w:spacing w:after="0"/>
        <w:rPr>
          <w:rFonts w:ascii="Verdana" w:hAnsi="Verdana" w:cs="Calibri"/>
          <w:u w:val="single"/>
          <w:lang w:val="en-GB"/>
        </w:rPr>
      </w:pPr>
    </w:p>
    <w:p w:rsidR="00D17BA6" w:rsidRDefault="00D17BA6" w:rsidP="00D17BA6">
      <w:pPr>
        <w:pStyle w:val="Kommentartekst"/>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Kommentartekst"/>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B76983" w:rsidTr="00441C7A">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Kommentartekst"/>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FD3F89" w:rsidRPr="00B76983" w:rsidTr="00441C7A">
        <w:trPr>
          <w:trHeight w:val="507"/>
          <w:jc w:val="center"/>
        </w:trPr>
        <w:tc>
          <w:tcPr>
            <w:tcW w:w="1305" w:type="dxa"/>
            <w:shd w:val="clear" w:color="auto" w:fill="auto"/>
          </w:tcPr>
          <w:p w:rsidR="00FD3F89" w:rsidRPr="00B76983" w:rsidRDefault="00FD3F89" w:rsidP="005061CC">
            <w:pPr>
              <w:spacing w:before="120" w:after="120"/>
              <w:rPr>
                <w:rFonts w:ascii="Verdana" w:hAnsi="Verdana" w:cs="Calibri"/>
                <w:i/>
                <w:sz w:val="16"/>
                <w:lang w:val="en-US"/>
              </w:rPr>
            </w:pPr>
          </w:p>
        </w:tc>
        <w:tc>
          <w:tcPr>
            <w:tcW w:w="2482" w:type="dxa"/>
            <w:shd w:val="clear" w:color="auto" w:fill="auto"/>
          </w:tcPr>
          <w:p w:rsidR="00FD3F89" w:rsidRPr="00B76983" w:rsidRDefault="00FD3F89" w:rsidP="005061CC">
            <w:pPr>
              <w:spacing w:before="120" w:after="120"/>
              <w:rPr>
                <w:rFonts w:ascii="Verdana" w:hAnsi="Verdana" w:cs="Calibri"/>
                <w:i/>
                <w:sz w:val="16"/>
                <w:lang w:val="en-US"/>
              </w:rPr>
            </w:pPr>
          </w:p>
        </w:tc>
        <w:tc>
          <w:tcPr>
            <w:tcW w:w="2196" w:type="dxa"/>
            <w:shd w:val="clear" w:color="auto" w:fill="auto"/>
          </w:tcPr>
          <w:p w:rsidR="00FD3F89" w:rsidRPr="00B76983" w:rsidRDefault="00FD3F89" w:rsidP="005061CC">
            <w:pPr>
              <w:spacing w:before="120" w:after="120"/>
              <w:rPr>
                <w:rFonts w:ascii="Verdana" w:hAnsi="Verdana" w:cs="Calibri"/>
                <w:i/>
                <w:sz w:val="16"/>
                <w:lang w:val="en-US"/>
              </w:rPr>
            </w:pPr>
          </w:p>
        </w:tc>
        <w:tc>
          <w:tcPr>
            <w:tcW w:w="1506" w:type="dxa"/>
            <w:shd w:val="clear" w:color="auto" w:fill="auto"/>
          </w:tcPr>
          <w:p w:rsidR="00FD3F89" w:rsidRPr="00B76983" w:rsidRDefault="00FD3F89" w:rsidP="005061CC">
            <w:pPr>
              <w:spacing w:before="120" w:after="120"/>
              <w:rPr>
                <w:rFonts w:ascii="Verdana" w:hAnsi="Verdana" w:cs="Calibri"/>
                <w:i/>
                <w:sz w:val="16"/>
                <w:lang w:val="en-US"/>
              </w:rPr>
            </w:pPr>
          </w:p>
        </w:tc>
        <w:tc>
          <w:tcPr>
            <w:tcW w:w="1357" w:type="dxa"/>
            <w:shd w:val="clear" w:color="auto" w:fill="auto"/>
          </w:tcPr>
          <w:p w:rsidR="00FD3F89" w:rsidRPr="00B76983" w:rsidRDefault="00FD3F89" w:rsidP="005061CC">
            <w:pPr>
              <w:spacing w:before="120" w:after="120"/>
              <w:rPr>
                <w:rFonts w:ascii="Verdana" w:hAnsi="Verdana" w:cs="Calibri"/>
                <w:i/>
                <w:sz w:val="16"/>
                <w:lang w:val="en-US"/>
              </w:rPr>
            </w:pPr>
          </w:p>
        </w:tc>
      </w:tr>
      <w:tr w:rsidR="00D7615F" w:rsidRPr="00B76983" w:rsidTr="00441C7A">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441C7A">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Kommentartekst"/>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Kommentartekst"/>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Kommentartekst"/>
        <w:spacing w:after="0"/>
        <w:rPr>
          <w:rFonts w:ascii="Verdana" w:hAnsi="Verdana" w:cs="Calibri"/>
          <w:u w:val="single"/>
          <w:lang w:val="en-GB"/>
        </w:rPr>
      </w:pPr>
    </w:p>
    <w:p w:rsidR="00E87953" w:rsidRDefault="00E87953" w:rsidP="001B601A">
      <w:pPr>
        <w:pStyle w:val="Kommentartekst"/>
        <w:spacing w:after="0"/>
        <w:rPr>
          <w:rFonts w:ascii="Verdana" w:hAnsi="Verdana" w:cs="Calibri"/>
          <w:u w:val="single"/>
          <w:lang w:val="en-GB"/>
        </w:rPr>
      </w:pPr>
    </w:p>
    <w:p w:rsidR="001F7BE7" w:rsidRPr="001F7BE7" w:rsidRDefault="001F7BE7" w:rsidP="001F7BE7">
      <w:pPr>
        <w:pStyle w:val="Overskrift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1F7BE7" w:rsidRDefault="001F7BE7" w:rsidP="00E3573B">
      <w:pPr>
        <w:pStyle w:val="Kommentartekst"/>
        <w:spacing w:after="0"/>
        <w:rPr>
          <w:rFonts w:ascii="Verdana" w:hAnsi="Verdana" w:cs="Calibri"/>
          <w:b/>
          <w:highlight w:val="lightGray"/>
          <w:u w:val="single"/>
          <w:lang w:val="en-GB"/>
        </w:rPr>
      </w:pPr>
    </w:p>
    <w:p w:rsidR="00D17BA6" w:rsidRDefault="00D17BA6" w:rsidP="00D17BA6">
      <w:pPr>
        <w:pStyle w:val="Kommentartekst"/>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rsidTr="00361FAC">
        <w:trPr>
          <w:jc w:val="center"/>
        </w:trPr>
        <w:tc>
          <w:tcPr>
            <w:tcW w:w="8823" w:type="dxa"/>
            <w:shd w:val="clear" w:color="auto" w:fill="auto"/>
          </w:tcPr>
          <w:p w:rsidR="00D17BA6" w:rsidRPr="003B3207" w:rsidRDefault="00D17BA6" w:rsidP="00361FAC">
            <w:pPr>
              <w:pStyle w:val="Kommentarteks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Kommentartekst"/>
        <w:spacing w:after="0"/>
        <w:rPr>
          <w:rFonts w:ascii="Verdana" w:hAnsi="Verdana" w:cs="Calibri"/>
          <w:u w:val="single"/>
          <w:lang w:val="en-GB"/>
        </w:rPr>
      </w:pPr>
    </w:p>
    <w:p w:rsidR="00D17BA6" w:rsidRDefault="00E3573B" w:rsidP="00D17BA6">
      <w:pPr>
        <w:pStyle w:val="Kommentartekst"/>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Kommentartekst"/>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rsidTr="008266F0">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rsidTr="008266F0">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rsidTr="008266F0">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rsidTr="008266F0">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Kommentartekst"/>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Listeafsnit"/>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rsidTr="009B2E4A">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Default="009D365E" w:rsidP="009D365E">
      <w:pPr>
        <w:pStyle w:val="Overskrift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00DA4F21" w:rsidRPr="002C7322">
        <w:rPr>
          <w:rFonts w:ascii="Verdana" w:hAnsi="Verdana" w:cs="Calibri"/>
          <w:sz w:val="20"/>
          <w:lang w:val="en"/>
        </w:rPr>
        <w:t>Learning Agreement</w:t>
      </w:r>
      <w:r w:rsidRPr="00D50F2F">
        <w:rPr>
          <w:rFonts w:ascii="Verdana" w:hAnsi="Verdana" w:cs="Calibri"/>
          <w:sz w:val="20"/>
          <w:lang w:val="en"/>
        </w:rPr>
        <w:t xml:space="preserve"> is to </w:t>
      </w:r>
      <w:r w:rsidR="00CC2472">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sidR="00CC2472">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sidR="00CC2472">
        <w:rPr>
          <w:rFonts w:ascii="Verdana" w:hAnsi="Verdana" w:cs="Calibri"/>
          <w:sz w:val="20"/>
          <w:lang w:val="en"/>
        </w:rPr>
        <w:t xml:space="preserve">study </w:t>
      </w:r>
      <w:r w:rsidRPr="00CC73E6">
        <w:rPr>
          <w:rFonts w:ascii="Verdana" w:hAnsi="Verdana" w:cs="Calibri"/>
          <w:sz w:val="20"/>
          <w:lang w:val="en"/>
        </w:rPr>
        <w:t xml:space="preserve">period </w:t>
      </w:r>
      <w:r w:rsidR="00CC2472">
        <w:rPr>
          <w:rFonts w:ascii="Verdana" w:hAnsi="Verdana" w:cs="Calibri"/>
          <w:sz w:val="20"/>
          <w:lang w:val="en"/>
        </w:rPr>
        <w:t xml:space="preserve">abroad </w:t>
      </w:r>
      <w:r w:rsidRPr="00CC73E6">
        <w:rPr>
          <w:rFonts w:ascii="Verdana" w:hAnsi="Verdana" w:cs="Calibri"/>
          <w:sz w:val="20"/>
          <w:lang w:val="en"/>
        </w:rPr>
        <w:t xml:space="preserve">and </w:t>
      </w:r>
      <w:r w:rsidR="00CC2472">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sidR="00CC73E6">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sidR="00CC2472">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Kommentartekst"/>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Kommentartekst"/>
        <w:spacing w:after="0"/>
        <w:rPr>
          <w:rFonts w:ascii="Verdana" w:hAnsi="Verdana" w:cs="Calibri"/>
          <w:color w:val="FF0000"/>
          <w:lang w:val="en-GB"/>
        </w:rPr>
      </w:pPr>
    </w:p>
    <w:p w:rsidR="003C0A21" w:rsidRPr="00044274" w:rsidRDefault="003C0A21" w:rsidP="00044274">
      <w:pPr>
        <w:pStyle w:val="Kommentartekst"/>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Slutnotetekst"/>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Slutnotetekst"/>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Slutnotetekst"/>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w:t>
      </w:r>
      <w:r w:rsidRPr="00E75B8D">
        <w:rPr>
          <w:rFonts w:ascii="Verdana" w:hAnsi="Verdana" w:cs="Calibri"/>
          <w:lang w:val="en-GB"/>
        </w:rPr>
        <w:lastRenderedPageBreak/>
        <w:t xml:space="preserve">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Slutnotetekst"/>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Slutnoteteks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Kommentartekst"/>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Slutnotetekst"/>
        <w:spacing w:after="0"/>
        <w:rPr>
          <w:rFonts w:ascii="Verdana" w:hAnsi="Verdana" w:cs="Calibri"/>
          <w:lang w:val="en-GB"/>
        </w:rPr>
      </w:pPr>
    </w:p>
    <w:p w:rsidR="00CA59E7" w:rsidRDefault="00CA59E7" w:rsidP="00BF1FB2">
      <w:pPr>
        <w:pStyle w:val="Slutnotetekst"/>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Slutnotetekst"/>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rsidTr="00484F0C">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rsidTr="00484F0C">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rsidTr="00484F0C">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rsidTr="00484F0C">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Kommentartekst"/>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Slutnotetekst"/>
        <w:spacing w:after="0"/>
        <w:rPr>
          <w:rFonts w:ascii="Verdana" w:hAnsi="Verdana" w:cs="Calibri"/>
          <w:lang w:val="en-GB"/>
        </w:rPr>
      </w:pPr>
    </w:p>
    <w:p w:rsidR="006317BB" w:rsidRDefault="00A37693" w:rsidP="00FC34F7">
      <w:pPr>
        <w:pStyle w:val="Slutnotetekst"/>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0D1581">
        <w:rPr>
          <w:rFonts w:ascii="Verdana" w:hAnsi="Verdana" w:cs="Calibri"/>
          <w:lang w:val="en-GB"/>
        </w:rPr>
        <w:t>fully recognise the number of ECTS</w:t>
      </w:r>
      <w:r w:rsidR="00257C34" w:rsidRPr="00B12D4B">
        <w:rPr>
          <w:rFonts w:ascii="Verdana" w:hAnsi="Verdana"/>
          <w:sz w:val="16"/>
          <w:szCs w:val="16"/>
          <w:lang w:val="en-GB"/>
        </w:rPr>
        <w:t>*</w:t>
      </w:r>
      <w:r w:rsidRPr="000D1581">
        <w:rPr>
          <w:rFonts w:ascii="Verdana" w:hAnsi="Verdana" w:cs="Calibri"/>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Default="007E2987" w:rsidP="00FC34F7">
      <w:pPr>
        <w:pStyle w:val="Slutnotetekst"/>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DA1861" w:rsidRPr="00C010A9" w:rsidRDefault="00DA1861" w:rsidP="00DA1861">
      <w:pPr>
        <w:pStyle w:val="Slutnotetekst"/>
        <w:spacing w:after="120"/>
        <w:rPr>
          <w:rFonts w:ascii="Verdana" w:hAnsi="Verdana" w:cs="Calibri"/>
          <w:lang w:val="en-GB"/>
        </w:rPr>
      </w:pPr>
      <w:r>
        <w:rPr>
          <w:rFonts w:ascii="Verdana" w:hAnsi="Verdana" w:cs="Calibri"/>
          <w:lang w:val="en-GB"/>
        </w:rPr>
        <w:t>In all cases, the student will report via the on-line EU survey on the full recognition by the sending institution of his/her credits achieved abroad based on what has been agreed in Table B (or table D in case of changes during the mobility) and its possiblel annexes.</w:t>
      </w:r>
    </w:p>
    <w:p w:rsidR="00244385" w:rsidRPr="007A1A4A" w:rsidRDefault="004D16C7" w:rsidP="00FC34F7">
      <w:pPr>
        <w:pStyle w:val="Slutnotetekst"/>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lastRenderedPageBreak/>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Slutnotetekst"/>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Kommentartekst"/>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rsidR="00DD1C47" w:rsidRDefault="00DD1C47" w:rsidP="002D39EC">
      <w:pPr>
        <w:pStyle w:val="Overskrift4"/>
        <w:keepNext w:val="0"/>
        <w:numPr>
          <w:ilvl w:val="0"/>
          <w:numId w:val="0"/>
        </w:numPr>
        <w:spacing w:after="0"/>
        <w:rPr>
          <w:rFonts w:ascii="Verdana" w:hAnsi="Verdana" w:cs="Calibri"/>
          <w:b/>
          <w:color w:val="002060"/>
          <w:sz w:val="22"/>
          <w:szCs w:val="22"/>
          <w:lang w:val="en-GB"/>
        </w:rPr>
      </w:pPr>
    </w:p>
    <w:p w:rsidR="002D39EC" w:rsidRPr="00AA1AA5" w:rsidRDefault="002D39EC" w:rsidP="002D39EC">
      <w:pPr>
        <w:pStyle w:val="Overskrift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Overskrift4"/>
        <w:keepNext w:val="0"/>
        <w:numPr>
          <w:ilvl w:val="0"/>
          <w:numId w:val="0"/>
        </w:numPr>
        <w:spacing w:after="0"/>
        <w:rPr>
          <w:rFonts w:ascii="Verdana" w:hAnsi="Verdana" w:cs="Calibri"/>
          <w:sz w:val="20"/>
          <w:lang w:val="en-GB"/>
        </w:rPr>
      </w:pPr>
    </w:p>
    <w:p w:rsidR="00B84C2E" w:rsidRPr="00441C7A" w:rsidRDefault="00B84C2E" w:rsidP="00FC34F7">
      <w:pPr>
        <w:pStyle w:val="Overskrift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Overskrift4"/>
        <w:keepNext w:val="0"/>
        <w:numPr>
          <w:ilvl w:val="0"/>
          <w:numId w:val="0"/>
        </w:numPr>
        <w:spacing w:after="0"/>
        <w:rPr>
          <w:rFonts w:ascii="Verdana" w:hAnsi="Verdana" w:cs="Calibri"/>
          <w:sz w:val="12"/>
          <w:szCs w:val="12"/>
          <w:lang w:val="en-GB"/>
        </w:rPr>
      </w:pPr>
    </w:p>
    <w:p w:rsidR="00F163E0" w:rsidRDefault="00B84C2E" w:rsidP="00F163E0">
      <w:pPr>
        <w:pStyle w:val="Overskrift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Overskrift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Overskrift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Overskrift4"/>
        <w:keepNext w:val="0"/>
        <w:numPr>
          <w:ilvl w:val="0"/>
          <w:numId w:val="0"/>
        </w:numPr>
        <w:spacing w:after="0"/>
        <w:rPr>
          <w:rFonts w:ascii="Verdana" w:hAnsi="Verdana" w:cs="Calibri"/>
          <w:sz w:val="12"/>
          <w:szCs w:val="12"/>
          <w:lang w:val="en-GB"/>
        </w:rPr>
      </w:pPr>
    </w:p>
    <w:p w:rsidR="00792367" w:rsidRPr="00C010A9" w:rsidRDefault="00FB07EF" w:rsidP="00441C7A">
      <w:pPr>
        <w:pStyle w:val="Listeafsnit"/>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Overskrift4"/>
        <w:keepNext w:val="0"/>
        <w:numPr>
          <w:ilvl w:val="0"/>
          <w:numId w:val="0"/>
        </w:numPr>
        <w:spacing w:after="0"/>
        <w:rPr>
          <w:rFonts w:ascii="Verdana" w:hAnsi="Verdana" w:cs="Calibri"/>
          <w:sz w:val="12"/>
          <w:szCs w:val="12"/>
          <w:lang w:val="en-GB"/>
        </w:rPr>
      </w:pPr>
    </w:p>
    <w:p w:rsidR="006317BB" w:rsidRDefault="006317BB" w:rsidP="006317BB">
      <w:pPr>
        <w:pStyle w:val="Overskrift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Overskrift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Kommentartekst"/>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w:t>
      </w:r>
      <w:r w:rsidR="00BC2440" w:rsidRPr="00C010A9">
        <w:rPr>
          <w:rFonts w:ascii="Verdana" w:hAnsi="Verdana" w:cs="Calibri"/>
          <w:lang w:val="en-GB"/>
        </w:rPr>
        <w:lastRenderedPageBreak/>
        <w:t xml:space="preserve">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Kommentartekst"/>
        <w:spacing w:after="0"/>
        <w:rPr>
          <w:rFonts w:ascii="Verdana" w:hAnsi="Verdana" w:cs="Calibri"/>
          <w:sz w:val="12"/>
          <w:szCs w:val="12"/>
          <w:lang w:val="en-GB"/>
        </w:rPr>
      </w:pPr>
    </w:p>
    <w:p w:rsidR="00937B1B" w:rsidRPr="00201011" w:rsidRDefault="00E239C1" w:rsidP="00215B44">
      <w:pPr>
        <w:pStyle w:val="Kommentartekst"/>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072208" w:rsidRPr="00072208" w:rsidRDefault="00E239C1" w:rsidP="00072208">
      <w:pPr>
        <w:pStyle w:val="Kommentartekst"/>
        <w:numPr>
          <w:ilvl w:val="0"/>
          <w:numId w:val="24"/>
        </w:numPr>
        <w:spacing w:after="0"/>
        <w:rPr>
          <w:rFonts w:ascii="Verdana" w:hAnsi="Verdana" w:cs="Calibri"/>
          <w:lang w:val="en-GB"/>
        </w:rPr>
      </w:pPr>
      <w:r w:rsidRPr="00072208">
        <w:rPr>
          <w:rFonts w:ascii="Verdana" w:hAnsi="Verdana" w:cs="Calibri"/>
          <w:lang w:val="en-GB"/>
        </w:rPr>
        <w:t xml:space="preserve">The </w:t>
      </w:r>
      <w:r w:rsidRPr="00072208">
        <w:rPr>
          <w:rFonts w:ascii="Verdana" w:hAnsi="Verdana" w:cs="Calibri"/>
          <w:b/>
          <w:lang w:val="en-GB"/>
        </w:rPr>
        <w:t>start date</w:t>
      </w:r>
      <w:r w:rsidRPr="00072208">
        <w:rPr>
          <w:rFonts w:ascii="Verdana" w:hAnsi="Verdana" w:cs="Calibri"/>
          <w:lang w:val="en-GB"/>
        </w:rPr>
        <w:t xml:space="preserve"> of the study period is the first day the student has been present at the receiving institution</w:t>
      </w:r>
      <w:r w:rsidR="00072208" w:rsidRPr="00072208">
        <w:rPr>
          <w:rFonts w:ascii="Verdana" w:hAnsi="Verdana" w:cs="Calibri"/>
          <w:lang w:val="en-GB"/>
        </w:rPr>
        <w:t xml:space="preserve">.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w:t>
      </w:r>
      <w:r w:rsidR="00072208">
        <w:rPr>
          <w:rFonts w:ascii="Verdana" w:hAnsi="Verdana" w:cs="Calibri"/>
          <w:lang w:val="en-GB"/>
        </w:rPr>
        <w:t xml:space="preserve">institution </w:t>
      </w:r>
      <w:r w:rsidR="00072208" w:rsidRPr="00072208">
        <w:rPr>
          <w:rFonts w:ascii="Verdana" w:hAnsi="Verdana" w:cs="Calibri"/>
          <w:lang w:val="en-GB"/>
        </w:rPr>
        <w:t xml:space="preserve">if the sending </w:t>
      </w:r>
      <w:r w:rsidR="00072208">
        <w:rPr>
          <w:rFonts w:ascii="Verdana" w:hAnsi="Verdana" w:cs="Calibri"/>
          <w:lang w:val="en-GB"/>
        </w:rPr>
        <w:t xml:space="preserve">institution </w:t>
      </w:r>
      <w:r w:rsidR="00072208" w:rsidRPr="00072208">
        <w:rPr>
          <w:rFonts w:ascii="Verdana" w:hAnsi="Verdana" w:cs="Calibri"/>
          <w:lang w:val="en-GB"/>
        </w:rPr>
        <w:t>considers it as a relevant part of the mobility period abroad.</w:t>
      </w:r>
    </w:p>
    <w:p w:rsidR="006A5012" w:rsidRDefault="00E239C1" w:rsidP="006A5012">
      <w:pPr>
        <w:pStyle w:val="Kommentartekst"/>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Kommentartekst"/>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Slutnotetekst"/>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Kommentartekst"/>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8A5321" w:rsidRPr="00B76983" w:rsidTr="00044274">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rsidTr="00044274">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Kommentartekst"/>
        <w:spacing w:after="120"/>
        <w:rPr>
          <w:rFonts w:ascii="Verdana" w:hAnsi="Verdana" w:cs="Calibri"/>
          <w:lang w:val="en-US"/>
        </w:rPr>
      </w:pPr>
    </w:p>
    <w:p w:rsidR="007628D2" w:rsidRPr="006A5012" w:rsidRDefault="003F5C1B" w:rsidP="006A5012">
      <w:pPr>
        <w:pStyle w:val="Kommentartekst"/>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9"/>
          <w:footerReference w:type="default" r:id="rId10"/>
          <w:headerReference w:type="first" r:id="rId11"/>
          <w:footerReference w:type="first" r:id="rId12"/>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Overskrift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690E97" w:rsidRPr="009B2E4A" w:rsidRDefault="00083FD0" w:rsidP="00690E97">
      <w:pPr>
        <w:rPr>
          <w:rFonts w:ascii="Calibri" w:hAnsi="Calibri" w:cs="Calibri"/>
          <w:lang w:val="en-GB"/>
        </w:rPr>
      </w:pPr>
      <w:r w:rsidRPr="009B2E4A">
        <w:rPr>
          <w:rFonts w:ascii="Calibri" w:hAnsi="Calibri" w:cs="Calibri"/>
          <w:noProof/>
          <w:lang w:val="da-DK" w:eastAsia="da-DK"/>
        </w:rPr>
        <mc:AlternateContent>
          <mc:Choice Requires="wps">
            <w:drawing>
              <wp:anchor distT="0" distB="0" distL="114300" distR="114300" simplePos="0" relativeHeight="251648512" behindDoc="0" locked="0" layoutInCell="1" allowOverlap="1">
                <wp:simplePos x="0" y="0"/>
                <wp:positionH relativeFrom="column">
                  <wp:posOffset>4385310</wp:posOffset>
                </wp:positionH>
                <wp:positionV relativeFrom="paragraph">
                  <wp:posOffset>173355</wp:posOffset>
                </wp:positionV>
                <wp:extent cx="2257425" cy="1193800"/>
                <wp:effectExtent l="0" t="0" r="0" b="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345.3pt;margin-top:13.65pt;width:177.75pt;height: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">
                <v:textbox>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sidRPr="009B2E4A">
        <w:rPr>
          <w:rFonts w:ascii="Calibri" w:hAnsi="Calibri" w:cs="Calibri"/>
          <w:noProof/>
          <w:lang w:val="da-DK" w:eastAsia="da-DK"/>
        </w:rPr>
        <mc:AlternateContent>
          <mc:Choice Requires="wps">
            <w:drawing>
              <wp:anchor distT="0" distB="0" distL="114300" distR="114300" simplePos="0" relativeHeight="251649536" behindDoc="0" locked="0" layoutInCell="1" allowOverlap="1">
                <wp:simplePos x="0" y="0"/>
                <wp:positionH relativeFrom="column">
                  <wp:posOffset>1051560</wp:posOffset>
                </wp:positionH>
                <wp:positionV relativeFrom="paragraph">
                  <wp:posOffset>302260</wp:posOffset>
                </wp:positionV>
                <wp:extent cx="190500" cy="2658110"/>
                <wp:effectExtent l="0" t="0" r="0" b="0"/>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280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26" type="#_x0000_t88" style="position:absolute;margin-left:82.8pt;margin-top:23.8pt;width:15pt;height:20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"/>
            </w:pict>
          </mc:Fallback>
        </mc:AlternateContent>
      </w:r>
      <w:r w:rsidR="00690E97" w:rsidRPr="009B2E4A">
        <w:rPr>
          <w:rFonts w:ascii="Calibri" w:hAnsi="Calibri" w:cs="Calibri"/>
          <w:lang w:val="en-GB"/>
        </w:rPr>
        <w:t>Page 1 – Information on the student and the sending and receiving institution</w:t>
      </w:r>
    </w:p>
    <w:p w:rsidR="00690E97" w:rsidRPr="00690E97" w:rsidRDefault="00083FD0" w:rsidP="00690E97">
      <w:pPr>
        <w:rPr>
          <w:lang w:val="en-GB"/>
        </w:rPr>
      </w:pPr>
      <w:r>
        <w:rPr>
          <w:noProof/>
          <w:lang w:val="da-DK" w:eastAsia="da-DK"/>
        </w:rPr>
        <mc:AlternateContent>
          <mc:Choice Requires="wps">
            <w:drawing>
              <wp:anchor distT="0" distB="0" distL="114300" distR="114300" simplePos="0" relativeHeight="251646464" behindDoc="0" locked="0" layoutInCell="1" allowOverlap="1">
                <wp:simplePos x="0" y="0"/>
                <wp:positionH relativeFrom="column">
                  <wp:posOffset>1375410</wp:posOffset>
                </wp:positionH>
                <wp:positionV relativeFrom="paragraph">
                  <wp:posOffset>227330</wp:posOffset>
                </wp:positionV>
                <wp:extent cx="2505075" cy="1295400"/>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08.3pt;margin-top:17.9pt;width:197.25pt;height:1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" fillcolor="#c6d9f1" strokecolor="#f2f2f2" strokeweight="3pt">
                <v:shadow on="t" color="#243f60" opacity=".5" offset="1pt"/>
                <v:textbox>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rsidR="00690E97" w:rsidRPr="00690E97" w:rsidRDefault="00690E97" w:rsidP="00690E97">
      <w:pPr>
        <w:rPr>
          <w:b/>
          <w:lang w:val="en-GB"/>
        </w:rPr>
      </w:pPr>
    </w:p>
    <w:p w:rsidR="00690E97" w:rsidRPr="00690E97" w:rsidRDefault="00083FD0" w:rsidP="00690E97">
      <w:pPr>
        <w:rPr>
          <w:b/>
          <w:lang w:val="en-GB"/>
        </w:rPr>
      </w:pPr>
      <w:r>
        <w:rPr>
          <w:b/>
          <w:noProof/>
          <w:lang w:val="da-DK" w:eastAsia="da-DK"/>
        </w:rPr>
        <mc:AlternateContent>
          <mc:Choice Requires="wps">
            <w:drawing>
              <wp:anchor distT="0" distB="0" distL="114300" distR="114300" simplePos="0" relativeHeight="251654656" behindDoc="0" locked="0" layoutInCell="1" allowOverlap="1">
                <wp:simplePos x="0" y="0"/>
                <wp:positionH relativeFrom="column">
                  <wp:posOffset>4204335</wp:posOffset>
                </wp:positionH>
                <wp:positionV relativeFrom="paragraph">
                  <wp:posOffset>316230</wp:posOffset>
                </wp:positionV>
                <wp:extent cx="161925" cy="194945"/>
                <wp:effectExtent l="0" t="0" r="0" b="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4DB86" id="_x0000_t32" coordsize="21600,21600" o:spt="32" o:oned="t" path="m,l21600,21600e" filled="f">
                <v:path arrowok="t" fillok="f" o:connecttype="none"/>
                <o:lock v:ext="edit" shapetype="t"/>
              </v:shapetype>
              <v:shape id="AutoShape 61" o:spid="_x0000_s1026" type="#_x0000_t32" style="position:absolute;margin-left:331.05pt;margin-top:24.9pt;width:12.75pt;height:15.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"/>
            </w:pict>
          </mc:Fallback>
        </mc:AlternateContent>
      </w:r>
    </w:p>
    <w:p w:rsidR="00690E97" w:rsidRPr="009B2E4A" w:rsidRDefault="00083FD0" w:rsidP="00690E97">
      <w:pPr>
        <w:rPr>
          <w:rFonts w:ascii="Calibri" w:hAnsi="Calibri" w:cs="Calibri"/>
          <w:b/>
          <w:lang w:val="en-GB"/>
        </w:rPr>
      </w:pPr>
      <w:r w:rsidRPr="009B2E4A">
        <w:rPr>
          <w:rFonts w:ascii="Calibri" w:hAnsi="Calibri" w:cs="Calibri"/>
          <w:b/>
          <w:noProof/>
          <w:lang w:val="da-DK" w:eastAsia="da-DK"/>
        </w:rPr>
        <mc:AlternateContent>
          <mc:Choice Requires="wps">
            <w:drawing>
              <wp:anchor distT="0" distB="0" distL="114300" distR="114300" simplePos="0" relativeHeight="251653632" behindDoc="0" locked="0" layoutInCell="1" allowOverlap="1">
                <wp:simplePos x="0" y="0"/>
                <wp:positionH relativeFrom="column">
                  <wp:posOffset>4385310</wp:posOffset>
                </wp:positionH>
                <wp:positionV relativeFrom="paragraph">
                  <wp:posOffset>153035</wp:posOffset>
                </wp:positionV>
                <wp:extent cx="2257425" cy="561340"/>
                <wp:effectExtent l="0" t="0" r="0" b="0"/>
                <wp:wrapNone/>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345.3pt;margin-top:12.05pt;width:177.75pt;height:4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">
                <v:textbox>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sidRPr="009B2E4A">
        <w:rPr>
          <w:rFonts w:ascii="Calibri" w:hAnsi="Calibri" w:cs="Calibri"/>
          <w:b/>
          <w:noProof/>
          <w:lang w:val="da-DK" w:eastAsia="da-DK"/>
        </w:rPr>
        <mc:AlternateContent>
          <mc:Choice Requires="wps">
            <w:drawing>
              <wp:anchor distT="0" distB="0" distL="114300" distR="114300" simplePos="0" relativeHeight="251652608" behindDoc="0" locked="0" layoutInCell="1" allowOverlap="1">
                <wp:simplePos x="0" y="0"/>
                <wp:positionH relativeFrom="column">
                  <wp:posOffset>3890010</wp:posOffset>
                </wp:positionH>
                <wp:positionV relativeFrom="paragraph">
                  <wp:posOffset>187960</wp:posOffset>
                </wp:positionV>
                <wp:extent cx="314325" cy="635"/>
                <wp:effectExtent l="0" t="0" r="0" b="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1DD80" id="AutoShape 59" o:spid="_x0000_s1026" type="#_x0000_t32" style="position:absolute;margin-left:306.3pt;margin-top:14.8pt;width:24.75pt;height:.0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">
                <v:stroke endarrow="block"/>
              </v:shape>
            </w:pict>
          </mc:Fallback>
        </mc:AlternateContent>
      </w:r>
      <w:r w:rsidRPr="009B2E4A">
        <w:rPr>
          <w:rFonts w:ascii="Calibri" w:hAnsi="Calibri" w:cs="Calibri"/>
          <w:b/>
          <w:noProof/>
          <w:lang w:val="da-DK" w:eastAsia="da-DK"/>
        </w:rPr>
        <mc:AlternateContent>
          <mc:Choice Requires="wps">
            <w:drawing>
              <wp:anchor distT="0" distB="0" distL="114300" distR="114300" simplePos="0" relativeHeight="251655680" behindDoc="0" locked="0" layoutInCell="1" allowOverlap="1">
                <wp:simplePos x="0" y="0"/>
                <wp:positionH relativeFrom="column">
                  <wp:posOffset>4204335</wp:posOffset>
                </wp:positionH>
                <wp:positionV relativeFrom="paragraph">
                  <wp:posOffset>188595</wp:posOffset>
                </wp:positionV>
                <wp:extent cx="161925" cy="136525"/>
                <wp:effectExtent l="0" t="0" r="0" b="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6FC57" id="AutoShape 62" o:spid="_x0000_s1026" type="#_x0000_t32" style="position:absolute;margin-left:331.05pt;margin-top:14.85pt;width:12.75pt;height:1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b1IgIAAEEEAAAOAAAAZHJzL2Uyb0RvYy54bWysU82O2jAQvlfqO1i+Q34WK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"/>
            </w:pict>
          </mc:Fallback>
        </mc:AlternateConten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083FD0" w:rsidP="00690E97">
      <w:pPr>
        <w:rPr>
          <w:rFonts w:ascii="Calibri" w:hAnsi="Calibri" w:cs="Calibri"/>
          <w:b/>
          <w:lang w:val="en-GB"/>
        </w:rPr>
      </w:pPr>
      <w:r w:rsidRPr="009B2E4A">
        <w:rPr>
          <w:rFonts w:ascii="Calibri" w:hAnsi="Calibri" w:cs="Calibri"/>
          <w:noProof/>
          <w:lang w:val="da-DK" w:eastAsia="da-DK"/>
        </w:rPr>
        <mc:AlternateContent>
          <mc:Choice Requires="wps">
            <w:drawing>
              <wp:anchor distT="0" distB="0" distL="114300" distR="114300" simplePos="0" relativeHeight="251662848" behindDoc="0" locked="0" layoutInCell="1" allowOverlap="1">
                <wp:simplePos x="0" y="0"/>
                <wp:positionH relativeFrom="column">
                  <wp:posOffset>1816100</wp:posOffset>
                </wp:positionH>
                <wp:positionV relativeFrom="paragraph">
                  <wp:posOffset>591185</wp:posOffset>
                </wp:positionV>
                <wp:extent cx="1421130" cy="368300"/>
                <wp:effectExtent l="0" t="0" r="0" b="0"/>
                <wp:wrapNone/>
                <wp:docPr id="2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AB05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9" o:spid="_x0000_s1026" type="#_x0000_t55" style="position:absolute;margin-left:143pt;margin-top:46.55pt;width:111.9pt;height:29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VciMlUICAAB7&#10;BAAADgAAAAAAAAAAAAAAAAAuAgAAZHJzL2Uyb0RvYy54bWxQSwECLQAUAAYACAAAACEAjYqCr+AA&#10;AAAKAQAADwAAAAAAAAAAAAAAAACcBAAAZHJzL2Rvd25yZXYueG1sUEsFBgAAAAAEAAQA8wAAAKkF&#10;AAAAAA==&#10;"/>
            </w:pict>
          </mc:Fallback>
        </mc:AlternateContent>
      </w:r>
    </w:p>
    <w:p w:rsidR="00690E97" w:rsidRPr="009B2E4A" w:rsidRDefault="00083FD0" w:rsidP="00690E97">
      <w:pPr>
        <w:rPr>
          <w:rFonts w:ascii="Calibri" w:hAnsi="Calibri" w:cs="Calibri"/>
          <w:lang w:val="en-GB"/>
        </w:rPr>
      </w:pPr>
      <w:r w:rsidRPr="009B2E4A">
        <w:rPr>
          <w:rFonts w:ascii="Calibri" w:hAnsi="Calibri" w:cs="Calibri"/>
          <w:noProof/>
          <w:lang w:val="da-DK" w:eastAsia="da-DK"/>
        </w:rPr>
        <mc:AlternateContent>
          <mc:Choice Requires="wps">
            <w:drawing>
              <wp:anchor distT="0" distB="0" distL="114300" distR="114300" simplePos="0" relativeHeight="251645440" behindDoc="0" locked="0" layoutInCell="1" allowOverlap="1">
                <wp:simplePos x="0" y="0"/>
                <wp:positionH relativeFrom="column">
                  <wp:posOffset>3877310</wp:posOffset>
                </wp:positionH>
                <wp:positionV relativeFrom="paragraph">
                  <wp:posOffset>299085</wp:posOffset>
                </wp:positionV>
                <wp:extent cx="2946400" cy="1397000"/>
                <wp:effectExtent l="0" t="0" r="0" b="0"/>
                <wp:wrapNone/>
                <wp:docPr id="1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F1908" id="Oval 52" o:spid="_x0000_s1026" style="position:absolute;margin-left:305.3pt;margin-top:23.55pt;width:232pt;height:11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CDBcGTHgIAADAEAAAOAAAAAAAAAAAAAAAAAC4CAABkcnMvZTJvRG9jLnhtbFBL&#10;AQItABQABgAIAAAAIQAzStMP3wAAAAsBAAAPAAAAAAAAAAAAAAAAAHgEAABkcnMvZG93bnJldi54&#10;bWxQSwUGAAAAAAQABADzAAAAhAUAAAAA&#10;" fillcolor="#fde9d9"/>
            </w:pict>
          </mc:Fallback>
        </mc:AlternateContent>
      </w:r>
    </w:p>
    <w:p w:rsidR="00690E97" w:rsidRPr="009B2E4A" w:rsidRDefault="00083FD0" w:rsidP="00690E97">
      <w:pPr>
        <w:rPr>
          <w:rFonts w:ascii="Calibri" w:hAnsi="Calibri" w:cs="Calibri"/>
          <w:lang w:val="en-GB"/>
        </w:rPr>
      </w:pPr>
      <w:r w:rsidRPr="009B2E4A">
        <w:rPr>
          <w:rFonts w:ascii="Calibri" w:hAnsi="Calibri" w:cs="Calibri"/>
          <w:noProof/>
          <w:lang w:val="da-DK" w:eastAsia="da-DK"/>
        </w:rPr>
        <mc:AlternateContent>
          <mc:Choice Requires="wps">
            <w:drawing>
              <wp:anchor distT="0" distB="0" distL="114300" distR="114300" simplePos="0" relativeHeight="251660800" behindDoc="0" locked="0" layoutInCell="1" allowOverlap="1">
                <wp:simplePos x="0" y="0"/>
                <wp:positionH relativeFrom="column">
                  <wp:posOffset>4042410</wp:posOffset>
                </wp:positionH>
                <wp:positionV relativeFrom="paragraph">
                  <wp:posOffset>254635</wp:posOffset>
                </wp:positionV>
                <wp:extent cx="2614930" cy="1216025"/>
                <wp:effectExtent l="0" t="0" r="0" b="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318.3pt;margin-top:20.05pt;width:205.9pt;height:9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Ys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" filled="f" stroked="f">
                <v:textbox>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083FD0" w:rsidP="00690E97">
      <w:pPr>
        <w:rPr>
          <w:rFonts w:ascii="Calibri" w:hAnsi="Calibri" w:cs="Calibri"/>
          <w:b/>
          <w:lang w:val="en-GB"/>
        </w:rPr>
      </w:pPr>
      <w:r w:rsidRPr="009B2E4A">
        <w:rPr>
          <w:rFonts w:ascii="Calibri" w:hAnsi="Calibri" w:cs="Calibri"/>
          <w:noProof/>
          <w:lang w:val="da-DK" w:eastAsia="da-DK"/>
        </w:rPr>
        <mc:AlternateContent>
          <mc:Choice Requires="wps">
            <w:drawing>
              <wp:anchor distT="0" distB="0" distL="114300" distR="114300" simplePos="0" relativeHeight="251650560" behindDoc="0" locked="0" layoutInCell="1" allowOverlap="1">
                <wp:simplePos x="0" y="0"/>
                <wp:positionH relativeFrom="column">
                  <wp:posOffset>1051560</wp:posOffset>
                </wp:positionH>
                <wp:positionV relativeFrom="paragraph">
                  <wp:posOffset>132715</wp:posOffset>
                </wp:positionV>
                <wp:extent cx="190500" cy="2658110"/>
                <wp:effectExtent l="0" t="0" r="0" b="0"/>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475AF" id="AutoShape 57" o:spid="_x0000_s1026" type="#_x0000_t88" style="position:absolute;margin-left:82.8pt;margin-top:10.45pt;width:15pt;height:20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CZhAIAADE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"/>
            </w:pict>
          </mc:Fallback>
        </mc:AlternateContent>
      </w:r>
    </w:p>
    <w:p w:rsidR="00690E97" w:rsidRPr="009B2E4A" w:rsidRDefault="00690E97" w:rsidP="00690E97">
      <w:pPr>
        <w:rPr>
          <w:rFonts w:ascii="Calibri" w:hAnsi="Calibri" w:cs="Calibri"/>
          <w:b/>
          <w:lang w:val="en-GB"/>
        </w:rPr>
      </w:pPr>
    </w:p>
    <w:p w:rsidR="00690E97" w:rsidRPr="009B2E4A" w:rsidRDefault="00083FD0" w:rsidP="00690E97">
      <w:pPr>
        <w:rPr>
          <w:rFonts w:ascii="Calibri" w:hAnsi="Calibri" w:cs="Calibri"/>
          <w:b/>
          <w:lang w:val="en-GB"/>
        </w:rPr>
      </w:pPr>
      <w:r w:rsidRPr="009B2E4A">
        <w:rPr>
          <w:rFonts w:ascii="Calibri" w:hAnsi="Calibri" w:cs="Calibri"/>
          <w:noProof/>
          <w:lang w:val="da-DK" w:eastAsia="da-DK"/>
        </w:rPr>
        <mc:AlternateContent>
          <mc:Choice Requires="wps">
            <w:drawing>
              <wp:anchor distT="0" distB="0" distL="114300" distR="114300" simplePos="0" relativeHeight="251665920" behindDoc="0" locked="0" layoutInCell="1" allowOverlap="1">
                <wp:simplePos x="0" y="0"/>
                <wp:positionH relativeFrom="column">
                  <wp:posOffset>3811270</wp:posOffset>
                </wp:positionH>
                <wp:positionV relativeFrom="paragraph">
                  <wp:posOffset>304165</wp:posOffset>
                </wp:positionV>
                <wp:extent cx="507365" cy="368300"/>
                <wp:effectExtent l="0" t="0" r="0" b="0"/>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7F35C" id="AutoShape 72" o:spid="_x0000_s1026" type="#_x0000_t55" style="position:absolute;margin-left:300.1pt;margin-top:23.95pt;width:39.95pt;height:29pt;rotation:2715076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XQ+lMz8CAAB6BAAA&#10;DgAAAAAAAAAAAAAAAAAuAgAAZHJzL2Uyb0RvYy54bWxQSwECLQAUAAYACAAAACEAcX9/vuAAAAAK&#10;AQAADwAAAAAAAAAAAAAAAACZBAAAZHJzL2Rvd25yZXYueG1sUEsFBgAAAAAEAAQA8wAAAKYFAAAA&#10;AA==&#10;"/>
            </w:pict>
          </mc:Fallback>
        </mc:AlternateContent>
      </w:r>
      <w:r w:rsidRPr="009B2E4A">
        <w:rPr>
          <w:rFonts w:ascii="Calibri" w:hAnsi="Calibri" w:cs="Calibri"/>
          <w:noProof/>
          <w:lang w:val="da-DK" w:eastAsia="da-DK"/>
        </w:rPr>
        <mc:AlternateContent>
          <mc:Choice Requires="wps">
            <w:drawing>
              <wp:anchor distT="0" distB="0" distL="114300" distR="114300" simplePos="0" relativeHeight="251657728" behindDoc="0" locked="0" layoutInCell="1" allowOverlap="1">
                <wp:simplePos x="0" y="0"/>
                <wp:positionH relativeFrom="column">
                  <wp:posOffset>2566035</wp:posOffset>
                </wp:positionH>
                <wp:positionV relativeFrom="paragraph">
                  <wp:posOffset>139065</wp:posOffset>
                </wp:positionV>
                <wp:extent cx="1104900" cy="476250"/>
                <wp:effectExtent l="0"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202.05pt;margin-top:10.95pt;width:87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r6UtHI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sidRPr="009B2E4A">
        <w:rPr>
          <w:rFonts w:ascii="Calibri" w:hAnsi="Calibri" w:cs="Calibri"/>
          <w:b/>
          <w:noProof/>
          <w:lang w:val="da-DK" w:eastAsia="da-DK"/>
        </w:rPr>
        <mc:AlternateContent>
          <mc:Choice Requires="wps">
            <w:drawing>
              <wp:anchor distT="0" distB="0" distL="114300" distR="114300" simplePos="0" relativeHeight="251656704" behindDoc="0" locked="0" layoutInCell="1" allowOverlap="1">
                <wp:simplePos x="0" y="0"/>
                <wp:positionH relativeFrom="column">
                  <wp:posOffset>1232535</wp:posOffset>
                </wp:positionH>
                <wp:positionV relativeFrom="paragraph">
                  <wp:posOffset>139065</wp:posOffset>
                </wp:positionV>
                <wp:extent cx="1257300" cy="476250"/>
                <wp:effectExtent l="0" t="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97.05pt;margin-top:10.95pt;width:99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c&#10;xc0P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rsidR="00690E97" w:rsidRPr="009B2E4A" w:rsidRDefault="00083FD0" w:rsidP="00690E97">
      <w:pPr>
        <w:rPr>
          <w:rFonts w:ascii="Calibri" w:hAnsi="Calibri" w:cs="Calibri"/>
          <w:b/>
          <w:lang w:val="en-GB"/>
        </w:rPr>
      </w:pPr>
      <w:r w:rsidRPr="009B2E4A">
        <w:rPr>
          <w:rFonts w:ascii="Calibri" w:hAnsi="Calibri" w:cs="Calibri"/>
          <w:noProof/>
          <w:lang w:val="da-DK" w:eastAsia="da-DK"/>
        </w:rPr>
        <mc:AlternateContent>
          <mc:Choice Requires="wps">
            <w:drawing>
              <wp:anchor distT="0" distB="0" distL="114300" distR="114300" simplePos="0" relativeHeight="251658752" behindDoc="0" locked="0" layoutInCell="1" allowOverlap="1">
                <wp:simplePos x="0" y="0"/>
                <wp:positionH relativeFrom="column">
                  <wp:posOffset>4356735</wp:posOffset>
                </wp:positionH>
                <wp:positionV relativeFrom="paragraph">
                  <wp:posOffset>165735</wp:posOffset>
                </wp:positionV>
                <wp:extent cx="2257425" cy="70866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left:0;text-align:left;margin-left:343.05pt;margin-top:13.05pt;width:177.75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sidR="00690E97" w:rsidRPr="009B2E4A">
        <w:rPr>
          <w:rFonts w:ascii="Calibri" w:hAnsi="Calibri" w:cs="Calibri"/>
          <w:b/>
          <w:lang w:val="en-GB"/>
        </w:rPr>
        <w:t>During mobility</w:t>
      </w:r>
    </w:p>
    <w:p w:rsidR="00690E97" w:rsidRPr="009B2E4A" w:rsidRDefault="00083FD0" w:rsidP="00690E97">
      <w:pPr>
        <w:rPr>
          <w:rFonts w:ascii="Calibri" w:hAnsi="Calibri" w:cs="Calibri"/>
          <w:b/>
          <w:lang w:val="en-GB"/>
        </w:rPr>
      </w:pPr>
      <w:r w:rsidRPr="009B2E4A">
        <w:rPr>
          <w:rFonts w:ascii="Calibri" w:hAnsi="Calibri" w:cs="Calibri"/>
          <w:noProof/>
          <w:lang w:val="da-DK" w:eastAsia="da-DK"/>
        </w:rPr>
        <mc:AlternateContent>
          <mc:Choice Requires="wps">
            <w:drawing>
              <wp:anchor distT="0" distB="0" distL="114300" distR="114300" simplePos="0" relativeHeight="251663872" behindDoc="0" locked="0" layoutInCell="1" allowOverlap="1">
                <wp:simplePos x="0" y="0"/>
                <wp:positionH relativeFrom="column">
                  <wp:posOffset>1382395</wp:posOffset>
                </wp:positionH>
                <wp:positionV relativeFrom="paragraph">
                  <wp:posOffset>739140</wp:posOffset>
                </wp:positionV>
                <wp:extent cx="1421130" cy="368300"/>
                <wp:effectExtent l="0" t="0" r="0" b="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8C48D" id="AutoShape 70" o:spid="_x0000_s1026" type="#_x0000_t55" style="position:absolute;margin-left:108.85pt;margin-top:58.2pt;width:111.9pt;height:2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"/>
            </w:pict>
          </mc:Fallback>
        </mc:AlternateContent>
      </w:r>
      <w:r w:rsidR="00690E97" w:rsidRPr="009B2E4A">
        <w:rPr>
          <w:rFonts w:ascii="Calibri" w:hAnsi="Calibri" w:cs="Calibri"/>
          <w:lang w:val="en-GB"/>
        </w:rPr>
        <w:t>Page 4</w:t>
      </w:r>
    </w:p>
    <w:p w:rsidR="00690E97" w:rsidRPr="009B2E4A" w:rsidRDefault="00083FD0" w:rsidP="00690E97">
      <w:pPr>
        <w:rPr>
          <w:rFonts w:ascii="Calibri" w:hAnsi="Calibri" w:cs="Calibri"/>
          <w:lang w:val="en-GB"/>
        </w:rPr>
      </w:pPr>
      <w:r w:rsidRPr="009B2E4A">
        <w:rPr>
          <w:rFonts w:ascii="Calibri" w:hAnsi="Calibri" w:cs="Calibri"/>
          <w:noProof/>
          <w:lang w:val="da-DK" w:eastAsia="da-DK"/>
        </w:rPr>
        <mc:AlternateContent>
          <mc:Choice Requires="wps">
            <w:drawing>
              <wp:anchor distT="0" distB="0" distL="114300" distR="114300" simplePos="0" relativeHeight="251667968" behindDoc="0" locked="0" layoutInCell="1" allowOverlap="1">
                <wp:simplePos x="0" y="0"/>
                <wp:positionH relativeFrom="column">
                  <wp:posOffset>5074285</wp:posOffset>
                </wp:positionH>
                <wp:positionV relativeFrom="paragraph">
                  <wp:posOffset>239395</wp:posOffset>
                </wp:positionV>
                <wp:extent cx="450850" cy="368300"/>
                <wp:effectExtent l="0" t="0" r="0" b="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0978C" id="AutoShape 74" o:spid="_x0000_s1026" type="#_x0000_t55" style="position:absolute;margin-left:399.55pt;margin-top:18.85pt;width:35.5pt;height:29pt;rotation:5980106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"/>
            </w:pict>
          </mc:Fallback>
        </mc:AlternateContent>
      </w:r>
    </w:p>
    <w:p w:rsidR="00690E97" w:rsidRPr="009B2E4A" w:rsidRDefault="00083FD0" w:rsidP="00690E97">
      <w:pPr>
        <w:rPr>
          <w:rFonts w:ascii="Calibri" w:hAnsi="Calibri" w:cs="Calibri"/>
          <w:lang w:val="en-GB"/>
        </w:rPr>
      </w:pPr>
      <w:r w:rsidRPr="009B2E4A">
        <w:rPr>
          <w:rFonts w:ascii="Calibri" w:hAnsi="Calibri" w:cs="Calibri"/>
          <w:noProof/>
          <w:lang w:val="da-DK" w:eastAsia="da-DK"/>
        </w:rPr>
        <mc:AlternateContent>
          <mc:Choice Requires="wps">
            <w:drawing>
              <wp:anchor distT="0" distB="0" distL="114300" distR="114300" simplePos="0" relativeHeight="251659776" behindDoc="0" locked="0" layoutInCell="1" allowOverlap="1">
                <wp:simplePos x="0" y="0"/>
                <wp:positionH relativeFrom="column">
                  <wp:posOffset>4375785</wp:posOffset>
                </wp:positionH>
                <wp:positionV relativeFrom="paragraph">
                  <wp:posOffset>310515</wp:posOffset>
                </wp:positionV>
                <wp:extent cx="2257425" cy="480695"/>
                <wp:effectExtent l="0" t="0" r="0"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3" type="#_x0000_t202" style="position:absolute;left:0;text-align:left;margin-left:344.55pt;margin-top:24.45pt;width:177.75pt;height:3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fdKwIAAFk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OBoh90rAgAAWQQAAA4AAAAAAAAAAAAAAAAALgIAAGRy&#10;cy9lMm9Eb2MueG1sUEsBAi0AFAAGAAgAAAAhAK63KSLgAAAACwEAAA8AAAAAAAAAAAAAAAAAhQQA&#10;AGRycy9kb3ducmV2LnhtbFBLBQYAAAAABAAEAPMAAACSBQAAAAA=&#10;">
                <v:textbox>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rsidR="00690E97" w:rsidRPr="009B2E4A" w:rsidRDefault="00083FD0" w:rsidP="00690E97">
      <w:pPr>
        <w:rPr>
          <w:rFonts w:ascii="Calibri" w:hAnsi="Calibri" w:cs="Calibri"/>
          <w:lang w:val="en-GB"/>
        </w:rPr>
      </w:pPr>
      <w:r w:rsidRPr="009B2E4A">
        <w:rPr>
          <w:rFonts w:ascii="Calibri" w:hAnsi="Calibri" w:cs="Calibri"/>
          <w:noProof/>
          <w:lang w:val="da-DK" w:eastAsia="da-DK"/>
        </w:rPr>
        <mc:AlternateContent>
          <mc:Choice Requires="wps">
            <w:drawing>
              <wp:anchor distT="0" distB="0" distL="114300" distR="114300" simplePos="0" relativeHeight="251666944" behindDoc="0" locked="0" layoutInCell="1" allowOverlap="1">
                <wp:simplePos x="0" y="0"/>
                <wp:positionH relativeFrom="column">
                  <wp:posOffset>3747770</wp:posOffset>
                </wp:positionH>
                <wp:positionV relativeFrom="paragraph">
                  <wp:posOffset>211455</wp:posOffset>
                </wp:positionV>
                <wp:extent cx="507365" cy="368300"/>
                <wp:effectExtent l="0" t="0" r="0" b="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CAFE7" id="AutoShape 73" o:spid="_x0000_s1026" type="#_x0000_t55" style="position:absolute;margin-left:295.1pt;margin-top:16.65pt;width:39.95pt;height:29pt;rotation:2715076fd;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"/>
            </w:pict>
          </mc:Fallback>
        </mc:AlternateContent>
      </w:r>
    </w:p>
    <w:p w:rsidR="00690E97" w:rsidRPr="009B2E4A" w:rsidRDefault="00690E97" w:rsidP="00690E97">
      <w:pPr>
        <w:rPr>
          <w:rFonts w:ascii="Calibri" w:hAnsi="Calibri" w:cs="Calibri"/>
          <w:lang w:val="en-GB"/>
        </w:rPr>
      </w:pPr>
    </w:p>
    <w:p w:rsidR="00690E97" w:rsidRPr="009B2E4A" w:rsidRDefault="00083FD0" w:rsidP="00690E97">
      <w:pPr>
        <w:tabs>
          <w:tab w:val="center" w:pos="4749"/>
        </w:tabs>
        <w:rPr>
          <w:rFonts w:ascii="Calibri" w:hAnsi="Calibri" w:cs="Calibri"/>
          <w:lang w:val="en-GB"/>
        </w:rPr>
      </w:pPr>
      <w:r w:rsidRPr="009B2E4A">
        <w:rPr>
          <w:rFonts w:ascii="Calibri" w:hAnsi="Calibri" w:cs="Calibri"/>
          <w:noProof/>
          <w:lang w:val="da-DK" w:eastAsia="da-DK"/>
        </w:rPr>
        <mc:AlternateContent>
          <mc:Choice Requires="wps">
            <w:drawing>
              <wp:anchor distT="0" distB="0" distL="114300" distR="114300" simplePos="0" relativeHeight="251647488" behindDoc="0" locked="0" layoutInCell="1" allowOverlap="1">
                <wp:simplePos x="0" y="0"/>
                <wp:positionH relativeFrom="column">
                  <wp:posOffset>1375410</wp:posOffset>
                </wp:positionH>
                <wp:positionV relativeFrom="paragraph">
                  <wp:posOffset>195580</wp:posOffset>
                </wp:positionV>
                <wp:extent cx="2981325" cy="1019175"/>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108.3pt;margin-top:15.4pt;width:234.75pt;height:8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Pr="009B2E4A">
        <w:rPr>
          <w:rFonts w:ascii="Calibri" w:hAnsi="Calibri" w:cs="Calibri"/>
          <w:noProof/>
          <w:lang w:val="da-DK" w:eastAsia="da-DK"/>
        </w:rPr>
        <mc:AlternateContent>
          <mc:Choice Requires="wps">
            <w:drawing>
              <wp:anchor distT="0" distB="0" distL="114300" distR="114300" simplePos="0" relativeHeight="251651584" behindDoc="0" locked="0" layoutInCell="1" allowOverlap="1">
                <wp:simplePos x="0" y="0"/>
                <wp:positionH relativeFrom="column">
                  <wp:posOffset>1070610</wp:posOffset>
                </wp:positionH>
                <wp:positionV relativeFrom="paragraph">
                  <wp:posOffset>18415</wp:posOffset>
                </wp:positionV>
                <wp:extent cx="190500" cy="2658110"/>
                <wp:effectExtent l="0" t="0" r="0" b="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E150F" id="AutoShape 58" o:spid="_x0000_s1026" type="#_x0000_t88" style="position:absolute;margin-left:84.3pt;margin-top:1.45pt;width:15pt;height:20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"/>
            </w:pict>
          </mc:Fallback>
        </mc:AlternateConten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083FD0" w:rsidP="00690E97">
      <w:pPr>
        <w:rPr>
          <w:rFonts w:ascii="Calibri" w:hAnsi="Calibri" w:cs="Calibri"/>
          <w:b/>
          <w:lang w:val="en-GB"/>
        </w:rPr>
      </w:pPr>
      <w:r w:rsidRPr="009B2E4A">
        <w:rPr>
          <w:rFonts w:ascii="Calibri" w:hAnsi="Calibri" w:cs="Calibri"/>
          <w:noProof/>
          <w:lang w:val="da-DK" w:eastAsia="da-DK"/>
        </w:rPr>
        <mc:AlternateContent>
          <mc:Choice Requires="wps">
            <w:drawing>
              <wp:anchor distT="0" distB="0" distL="114300" distR="114300" simplePos="0" relativeHeight="251664896" behindDoc="0" locked="0" layoutInCell="1" allowOverlap="1">
                <wp:simplePos x="0" y="0"/>
                <wp:positionH relativeFrom="column">
                  <wp:posOffset>2181225</wp:posOffset>
                </wp:positionH>
                <wp:positionV relativeFrom="paragraph">
                  <wp:posOffset>200660</wp:posOffset>
                </wp:positionV>
                <wp:extent cx="690245" cy="368300"/>
                <wp:effectExtent l="0" t="0" r="0" b="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C05D8" id="AutoShape 71" o:spid="_x0000_s1026" type="#_x0000_t55" style="position:absolute;margin-left:171.75pt;margin-top:15.8pt;width:54.35pt;height:29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"/>
            </w:pict>
          </mc:Fallback>
        </mc:AlternateContent>
      </w:r>
    </w:p>
    <w:p w:rsidR="00690E97" w:rsidRPr="009B2E4A" w:rsidRDefault="00083FD0"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sidRPr="009B2E4A">
        <w:rPr>
          <w:rFonts w:ascii="Calibri" w:hAnsi="Calibri" w:cs="Calibri"/>
          <w:noProof/>
          <w:lang w:val="da-DK" w:eastAsia="da-DK"/>
        </w:rPr>
        <mc:AlternateContent>
          <mc:Choice Requires="wps">
            <w:drawing>
              <wp:anchor distT="0" distB="0" distL="114300" distR="114300" simplePos="0" relativeHeight="251670016" behindDoc="0" locked="0" layoutInCell="1" allowOverlap="1">
                <wp:simplePos x="0" y="0"/>
                <wp:positionH relativeFrom="column">
                  <wp:posOffset>4709160</wp:posOffset>
                </wp:positionH>
                <wp:positionV relativeFrom="paragraph">
                  <wp:posOffset>498475</wp:posOffset>
                </wp:positionV>
                <wp:extent cx="1695450" cy="561975"/>
                <wp:effectExtent l="0" t="0" r="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It includes not only ECTS but also the grades provided by the sending HEI</w:t>
                            </w:r>
                            <w:r w:rsidR="00E06B28" w:rsidRPr="00E06B28">
                              <w:rPr>
                                <w:rFonts w:ascii="Calibri" w:hAnsi="Calibri" w:cs="Calibri"/>
                                <w:i/>
                                <w:sz w:val="18"/>
                                <w:lang w:val="en-GB"/>
                              </w:rPr>
                              <w:t xml:space="preserve"> (if applicable)</w:t>
                            </w:r>
                            <w:r w:rsidRPr="009B2E4A">
                              <w:rPr>
                                <w:rFonts w:ascii="Calibri" w:hAnsi="Calibri" w:cs="Calibri"/>
                                <w:i/>
                                <w:sz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left:0;text-align:left;margin-left:370.8pt;margin-top:39.25pt;width:133.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uTLAIAAFg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BIB0uTLAIAAFgEAAAOAAAAAAAAAAAAAAAAAC4CAABk&#10;cnMvZTJvRG9jLnhtbFBLAQItABQABgAIAAAAIQAaBr/a4AAAAAsBAAAPAAAAAAAAAAAAAAAAAIYE&#10;AABkcnMvZG93bnJldi54bWxQSwUGAAAAAAQABADzAAAAkwUAAAAA&#10;">
                <v:textbox>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It includes not only ECTS but also the grades provided by the sending HEI</w:t>
                      </w:r>
                      <w:r w:rsidR="00E06B28" w:rsidRPr="00E06B28">
                        <w:rPr>
                          <w:rFonts w:ascii="Calibri" w:hAnsi="Calibri" w:cs="Calibri"/>
                          <w:i/>
                          <w:sz w:val="18"/>
                          <w:lang w:val="en-GB"/>
                        </w:rPr>
                        <w:t xml:space="preserve"> (if applicable)</w:t>
                      </w:r>
                      <w:r w:rsidRPr="009B2E4A">
                        <w:rPr>
                          <w:rFonts w:ascii="Calibri" w:hAnsi="Calibri" w:cs="Calibri"/>
                          <w:i/>
                          <w:sz w:val="18"/>
                          <w:lang w:val="en-GB"/>
                        </w:rPr>
                        <w:t xml:space="preserve">. </w:t>
                      </w:r>
                    </w:p>
                  </w:txbxContent>
                </v:textbox>
              </v:shape>
            </w:pict>
          </mc:Fallback>
        </mc:AlternateContent>
      </w:r>
      <w:r w:rsidRPr="009B2E4A">
        <w:rPr>
          <w:rFonts w:ascii="Calibri" w:hAnsi="Calibri" w:cs="Calibri"/>
          <w:b/>
          <w:noProof/>
          <w:lang w:val="da-DK" w:eastAsia="da-DK"/>
        </w:rPr>
        <mc:AlternateContent>
          <mc:Choice Requires="wps">
            <w:drawing>
              <wp:anchor distT="0" distB="0" distL="114300" distR="114300" simplePos="0" relativeHeight="251668992" behindDoc="0" locked="0" layoutInCell="1" allowOverlap="1">
                <wp:simplePos x="0" y="0"/>
                <wp:positionH relativeFrom="column">
                  <wp:posOffset>4394835</wp:posOffset>
                </wp:positionH>
                <wp:positionV relativeFrom="paragraph">
                  <wp:posOffset>754380</wp:posOffset>
                </wp:positionV>
                <wp:extent cx="314325" cy="635"/>
                <wp:effectExtent l="0" t="0" r="0" b="0"/>
                <wp:wrapNone/>
                <wp:docPr id="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10743" id="AutoShape 75" o:spid="_x0000_s1026" type="#_x0000_t32" style="position:absolute;margin-left:346.05pt;margin-top:59.4pt;width:24.75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">
                <v:stroke endarrow="block"/>
              </v:shape>
            </w:pict>
          </mc:Fallback>
        </mc:AlternateContent>
      </w:r>
      <w:r w:rsidRPr="009B2E4A">
        <w:rPr>
          <w:rFonts w:ascii="Calibri" w:hAnsi="Calibri" w:cs="Calibri"/>
          <w:b/>
          <w:noProof/>
          <w:lang w:val="da-DK" w:eastAsia="da-DK"/>
        </w:rPr>
        <mc:AlternateContent>
          <mc:Choice Requires="wps">
            <w:drawing>
              <wp:anchor distT="0" distB="0" distL="114300" distR="114300" simplePos="0" relativeHeight="251661824" behindDoc="0" locked="0" layoutInCell="1" allowOverlap="1">
                <wp:simplePos x="0" y="0"/>
                <wp:positionH relativeFrom="column">
                  <wp:posOffset>1375410</wp:posOffset>
                </wp:positionH>
                <wp:positionV relativeFrom="paragraph">
                  <wp:posOffset>444500</wp:posOffset>
                </wp:positionV>
                <wp:extent cx="3009900" cy="615950"/>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w:t>
                            </w:r>
                            <w:r w:rsidR="00E06B28">
                              <w:rPr>
                                <w:rFonts w:ascii="Calibri" w:hAnsi="Calibri" w:cs="Calibri"/>
                                <w:b/>
                                <w:lang w:val="en-GB"/>
                              </w:rPr>
                              <w:t xml:space="preserve">Transcript of Records </w:t>
                            </w:r>
                            <w:r w:rsidRPr="009B2E4A">
                              <w:rPr>
                                <w:rFonts w:ascii="Calibri" w:hAnsi="Calibri" w:cs="Calibri"/>
                                <w:b/>
                                <w:lang w:val="en-GB"/>
                              </w:rPr>
                              <w:t xml:space="preserve">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left:0;text-align:left;margin-left:108.3pt;margin-top:35pt;width:237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95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" strokecolor="#c2d69b" strokeweight="1pt">
                <v:fill color2="#d6e3bc" focus="100%" type="gradient"/>
                <v:shadow on="t" color="#4e6128" opacity=".5" offset="1pt"/>
                <v:textbox>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w:t>
                      </w:r>
                      <w:r w:rsidR="00E06B28">
                        <w:rPr>
                          <w:rFonts w:ascii="Calibri" w:hAnsi="Calibri" w:cs="Calibri"/>
                          <w:b/>
                          <w:lang w:val="en-GB"/>
                        </w:rPr>
                        <w:t xml:space="preserve">Transcript of Records </w:t>
                      </w:r>
                      <w:r w:rsidRPr="009B2E4A">
                        <w:rPr>
                          <w:rFonts w:ascii="Calibri" w:hAnsi="Calibri" w:cs="Calibri"/>
                          <w:b/>
                          <w:lang w:val="en-GB"/>
                        </w:rPr>
                        <w:t xml:space="preserve">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F6" w:rsidRDefault="003273F6">
      <w:r>
        <w:separator/>
      </w:r>
    </w:p>
  </w:endnote>
  <w:endnote w:type="continuationSeparator" w:id="0">
    <w:p w:rsidR="003273F6" w:rsidRDefault="003273F6">
      <w:r>
        <w:continuationSeparator/>
      </w:r>
    </w:p>
  </w:endnote>
  <w:endnote w:id="1">
    <w:p w:rsidR="00A54F83" w:rsidRPr="0021609D" w:rsidRDefault="00A54F83" w:rsidP="0021609D">
      <w:pPr>
        <w:pStyle w:val="Fodnotetekst"/>
        <w:rPr>
          <w:rFonts w:ascii="Verdana" w:hAnsi="Verdana"/>
          <w:sz w:val="18"/>
          <w:szCs w:val="18"/>
          <w:lang w:val="en-GB"/>
        </w:rPr>
      </w:pPr>
      <w:r w:rsidRPr="0021609D">
        <w:rPr>
          <w:rStyle w:val="Slutnotehenvisning"/>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Fodnotetekst"/>
        <w:ind w:left="284" w:hanging="284"/>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A54F83" w:rsidRPr="004D6B9A" w:rsidRDefault="00A54F83" w:rsidP="0021609D">
      <w:pPr>
        <w:pStyle w:val="Slutnotetekst"/>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A54F83" w:rsidRPr="004D6B9A" w:rsidRDefault="00A54F83" w:rsidP="0021609D">
      <w:pPr>
        <w:pStyle w:val="Slutnotetekst"/>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A54F83" w:rsidRPr="004D6B9A" w:rsidRDefault="00A54F83" w:rsidP="0021609D">
      <w:pPr>
        <w:pStyle w:val="Slutnotetekst"/>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yperlink"/>
            <w:rFonts w:ascii="Verdana" w:hAnsi="Verdana"/>
            <w:sz w:val="18"/>
            <w:szCs w:val="18"/>
            <w:lang w:val="en-GB"/>
          </w:rPr>
          <w:t>http://europass.cedefop.europa.eu/en/resources/european-language-levels-cefr</w:t>
        </w:r>
      </w:hyperlink>
    </w:p>
  </w:endnote>
  <w:endnote w:id="8">
    <w:p w:rsidR="00A54F83" w:rsidRPr="004D6B9A" w:rsidRDefault="00A54F83" w:rsidP="0021609D">
      <w:pPr>
        <w:pStyle w:val="Slutnotetekst"/>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Slutnotetekst"/>
        <w:rPr>
          <w:rFonts w:ascii="Verdana" w:hAnsi="Verdana"/>
          <w:sz w:val="18"/>
          <w:szCs w:val="18"/>
          <w:lang w:val="en-GB"/>
        </w:rPr>
      </w:pPr>
      <w:r w:rsidRPr="004D6B9A">
        <w:rPr>
          <w:rStyle w:val="Slutnotehenvisn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A54F83" w:rsidRDefault="00A54F83" w:rsidP="0021609D">
      <w:pPr>
        <w:pStyle w:val="Fodnotetekst"/>
        <w:ind w:left="0" w:firstLine="0"/>
        <w:rPr>
          <w:rFonts w:ascii="Verdana" w:hAnsi="Verdana" w:cs="Calibri"/>
          <w:b/>
          <w:lang w:val="en-GB"/>
        </w:rPr>
      </w:pPr>
      <w:r w:rsidRPr="004D6B9A">
        <w:rPr>
          <w:rStyle w:val="Slutnotehenvisning"/>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3"/>
        <w:gridCol w:w="4395"/>
      </w:tblGrid>
      <w:tr w:rsidR="00A54F83" w:rsidRPr="009B2E4A" w:rsidT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Fodnoteteks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Fodnoteteks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rsidTr="009B2E4A">
        <w:tc>
          <w:tcPr>
            <w:tcW w:w="4502" w:type="dxa"/>
            <w:tcBorders>
              <w:right w:val="single" w:sz="6" w:space="0" w:color="000000"/>
            </w:tcBorders>
            <w:shd w:val="clear" w:color="auto" w:fill="auto"/>
          </w:tcPr>
          <w:p w:rsidR="00A54F83" w:rsidRPr="009B2E4A" w:rsidRDefault="00A54F83" w:rsidP="009B2E4A">
            <w:pPr>
              <w:pStyle w:val="Fodnoteteks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Fodnotetekst"/>
              <w:ind w:left="0" w:firstLine="0"/>
              <w:rPr>
                <w:rFonts w:ascii="Verdana" w:hAnsi="Verdana" w:cs="Calibri"/>
                <w:u w:val="single"/>
                <w:lang w:val="en-GB"/>
              </w:rPr>
            </w:pPr>
          </w:p>
        </w:tc>
      </w:tr>
    </w:tbl>
    <w:p w:rsidR="00A54F83" w:rsidRPr="00B84C2E" w:rsidRDefault="00A54F83" w:rsidP="0021609D">
      <w:pPr>
        <w:pStyle w:val="Slutnoteteks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3" w:rsidRDefault="00A54F83">
    <w:pPr>
      <w:pStyle w:val="Sidefod"/>
      <w:jc w:val="right"/>
    </w:pPr>
    <w:r>
      <w:fldChar w:fldCharType="begin"/>
    </w:r>
    <w:r>
      <w:instrText xml:space="preserve"> PAGE   \* MERGEFORMAT </w:instrText>
    </w:r>
    <w:r>
      <w:fldChar w:fldCharType="separate"/>
    </w:r>
    <w:r w:rsidR="00A5522C">
      <w:rPr>
        <w:noProof/>
      </w:rPr>
      <w:t>1</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3" w:rsidRDefault="00A54F83">
    <w:pPr>
      <w:pStyle w:val="Sidefod"/>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F6" w:rsidRDefault="003273F6">
      <w:r>
        <w:separator/>
      </w:r>
    </w:p>
  </w:footnote>
  <w:footnote w:type="continuationSeparator" w:id="0">
    <w:p w:rsidR="003273F6" w:rsidRDefault="00327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F1" w:rsidRPr="00FD64F1" w:rsidRDefault="00FD64F1">
    <w:pPr>
      <w:rPr>
        <w:rFonts w:ascii="Arial Narrow" w:hAnsi="Arial Narrow"/>
        <w:sz w:val="18"/>
        <w:szCs w:val="18"/>
        <w:lang w:val="en-GB"/>
      </w:rPr>
    </w:pPr>
    <w:r w:rsidRPr="00FD64F1">
      <w:rPr>
        <w:rFonts w:ascii="Arial Narrow" w:hAnsi="Arial Narrow"/>
        <w:sz w:val="18"/>
        <w:szCs w:val="18"/>
        <w:lang w:val="en-GB"/>
      </w:rPr>
      <w:t xml:space="preserve">GfNA-II-B-Annex IV-Erasmus+ HE Learning agreement studies </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rsidTr="006852C7">
      <w:trPr>
        <w:trHeight w:val="972"/>
      </w:trPr>
      <w:tc>
        <w:tcPr>
          <w:tcW w:w="7519" w:type="dxa"/>
          <w:vAlign w:val="center"/>
        </w:tcPr>
        <w:p w:rsidR="00A54F83" w:rsidRPr="00AD66BB" w:rsidRDefault="00083FD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a-DK" w:eastAsia="da-DK"/>
            </w:rPr>
            <mc:AlternateContent>
              <mc:Choice Requires="wps">
                <w:drawing>
                  <wp:anchor distT="0" distB="0" distL="114300" distR="114300" simplePos="0" relativeHeight="251657216" behindDoc="0" locked="0" layoutInCell="1" allowOverlap="1">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sidRPr="00AD66BB">
            <w:rPr>
              <w:rFonts w:ascii="Verdana" w:hAnsi="Verdana"/>
              <w:b/>
              <w:noProof/>
              <w:sz w:val="18"/>
              <w:szCs w:val="18"/>
              <w:lang w:val="da-DK" w:eastAsia="da-DK"/>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FD64F1">
            <w:rPr>
              <w:rFonts w:ascii="Verdana" w:hAnsi="Verdana"/>
              <w:b/>
              <w:sz w:val="18"/>
              <w:szCs w:val="18"/>
              <w:lang w:val="en-GB"/>
            </w:rPr>
            <w:t xml:space="preserve">       </w:t>
          </w:r>
        </w:p>
      </w:tc>
      <w:tc>
        <w:tcPr>
          <w:tcW w:w="1319" w:type="dxa"/>
        </w:tcPr>
        <w:p w:rsidR="00A54F83" w:rsidRPr="00967BFC" w:rsidRDefault="00A54F83" w:rsidP="00C05937">
          <w:pPr>
            <w:pStyle w:val="ZDGName"/>
            <w:rPr>
              <w:lang w:val="en-GB"/>
            </w:rPr>
          </w:pPr>
        </w:p>
      </w:tc>
    </w:tr>
  </w:tbl>
  <w:p w:rsidR="00A54F83" w:rsidRPr="00FD64F1" w:rsidRDefault="00A54F83" w:rsidP="001B601A">
    <w:pPr>
      <w:pStyle w:val="Sidehoved"/>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3" w:rsidRPr="00865FC1" w:rsidRDefault="00A54F83" w:rsidP="00E01AAA">
    <w:pPr>
      <w:pStyle w:val="Sidehoved"/>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Opstilling-talellerbog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A5649ECA">
      <w:start w:val="1"/>
      <w:numFmt w:val="bullet"/>
      <w:pStyle w:val="Bulletpoint1"/>
      <w:lvlText w:val=""/>
      <w:lvlJc w:val="left"/>
      <w:pPr>
        <w:ind w:left="1080" w:hanging="360"/>
      </w:pPr>
      <w:rPr>
        <w:rFonts w:ascii="Symbol" w:hAnsi="Symbol" w:hint="default"/>
        <w:color w:val="002395"/>
      </w:rPr>
    </w:lvl>
    <w:lvl w:ilvl="1" w:tplc="48DA4850" w:tentative="1">
      <w:start w:val="1"/>
      <w:numFmt w:val="bullet"/>
      <w:lvlText w:val="o"/>
      <w:lvlJc w:val="left"/>
      <w:pPr>
        <w:ind w:left="1800" w:hanging="360"/>
      </w:pPr>
      <w:rPr>
        <w:rFonts w:ascii="Courier New" w:hAnsi="Courier New" w:cs="Courier New" w:hint="default"/>
      </w:rPr>
    </w:lvl>
    <w:lvl w:ilvl="2" w:tplc="B564630A" w:tentative="1">
      <w:start w:val="1"/>
      <w:numFmt w:val="bullet"/>
      <w:lvlText w:val=""/>
      <w:lvlJc w:val="left"/>
      <w:pPr>
        <w:ind w:left="2520" w:hanging="360"/>
      </w:pPr>
      <w:rPr>
        <w:rFonts w:ascii="Wingdings" w:hAnsi="Wingdings" w:hint="default"/>
      </w:rPr>
    </w:lvl>
    <w:lvl w:ilvl="3" w:tplc="F62823C8" w:tentative="1">
      <w:start w:val="1"/>
      <w:numFmt w:val="bullet"/>
      <w:lvlText w:val=""/>
      <w:lvlJc w:val="left"/>
      <w:pPr>
        <w:ind w:left="3240" w:hanging="360"/>
      </w:pPr>
      <w:rPr>
        <w:rFonts w:ascii="Symbol" w:hAnsi="Symbol" w:hint="default"/>
      </w:rPr>
    </w:lvl>
    <w:lvl w:ilvl="4" w:tplc="116241DE" w:tentative="1">
      <w:start w:val="1"/>
      <w:numFmt w:val="bullet"/>
      <w:lvlText w:val="o"/>
      <w:lvlJc w:val="left"/>
      <w:pPr>
        <w:ind w:left="3960" w:hanging="360"/>
      </w:pPr>
      <w:rPr>
        <w:rFonts w:ascii="Courier New" w:hAnsi="Courier New" w:cs="Courier New" w:hint="default"/>
      </w:rPr>
    </w:lvl>
    <w:lvl w:ilvl="5" w:tplc="3224F02A" w:tentative="1">
      <w:start w:val="1"/>
      <w:numFmt w:val="bullet"/>
      <w:lvlText w:val=""/>
      <w:lvlJc w:val="left"/>
      <w:pPr>
        <w:ind w:left="4680" w:hanging="360"/>
      </w:pPr>
      <w:rPr>
        <w:rFonts w:ascii="Wingdings" w:hAnsi="Wingdings" w:hint="default"/>
      </w:rPr>
    </w:lvl>
    <w:lvl w:ilvl="6" w:tplc="365CB60C" w:tentative="1">
      <w:start w:val="1"/>
      <w:numFmt w:val="bullet"/>
      <w:lvlText w:val=""/>
      <w:lvlJc w:val="left"/>
      <w:pPr>
        <w:ind w:left="5400" w:hanging="360"/>
      </w:pPr>
      <w:rPr>
        <w:rFonts w:ascii="Symbol" w:hAnsi="Symbol" w:hint="default"/>
      </w:rPr>
    </w:lvl>
    <w:lvl w:ilvl="7" w:tplc="6AA82214" w:tentative="1">
      <w:start w:val="1"/>
      <w:numFmt w:val="bullet"/>
      <w:lvlText w:val="o"/>
      <w:lvlJc w:val="left"/>
      <w:pPr>
        <w:ind w:left="6120" w:hanging="360"/>
      </w:pPr>
      <w:rPr>
        <w:rFonts w:ascii="Courier New" w:hAnsi="Courier New" w:cs="Courier New" w:hint="default"/>
      </w:rPr>
    </w:lvl>
    <w:lvl w:ilvl="8" w:tplc="CFC088FE"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Opstilling-talellerbog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Opstilling-punkttegn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Opstilling-punkttegn"/>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6B4CCD5A">
      <w:start w:val="1"/>
      <w:numFmt w:val="bullet"/>
      <w:pStyle w:val="List51"/>
      <w:lvlText w:val=""/>
      <w:lvlJc w:val="left"/>
      <w:pPr>
        <w:ind w:left="720" w:hanging="360"/>
      </w:pPr>
      <w:rPr>
        <w:rFonts w:ascii="Wingdings" w:hAnsi="Wingdings" w:hint="default"/>
      </w:rPr>
    </w:lvl>
    <w:lvl w:ilvl="1" w:tplc="8F541AF4" w:tentative="1">
      <w:start w:val="1"/>
      <w:numFmt w:val="bullet"/>
      <w:lvlText w:val="o"/>
      <w:lvlJc w:val="left"/>
      <w:pPr>
        <w:ind w:left="1440" w:hanging="360"/>
      </w:pPr>
      <w:rPr>
        <w:rFonts w:ascii="Courier New" w:hAnsi="Courier New" w:cs="Courier New" w:hint="default"/>
      </w:rPr>
    </w:lvl>
    <w:lvl w:ilvl="2" w:tplc="4C24628A" w:tentative="1">
      <w:start w:val="1"/>
      <w:numFmt w:val="bullet"/>
      <w:lvlText w:val=""/>
      <w:lvlJc w:val="left"/>
      <w:pPr>
        <w:ind w:left="2160" w:hanging="360"/>
      </w:pPr>
      <w:rPr>
        <w:rFonts w:ascii="Wingdings" w:hAnsi="Wingdings" w:hint="default"/>
      </w:rPr>
    </w:lvl>
    <w:lvl w:ilvl="3" w:tplc="AD7E3F90" w:tentative="1">
      <w:start w:val="1"/>
      <w:numFmt w:val="bullet"/>
      <w:lvlText w:val=""/>
      <w:lvlJc w:val="left"/>
      <w:pPr>
        <w:ind w:left="2880" w:hanging="360"/>
      </w:pPr>
      <w:rPr>
        <w:rFonts w:ascii="Symbol" w:hAnsi="Symbol" w:hint="default"/>
      </w:rPr>
    </w:lvl>
    <w:lvl w:ilvl="4" w:tplc="E0F6F80E" w:tentative="1">
      <w:start w:val="1"/>
      <w:numFmt w:val="bullet"/>
      <w:lvlText w:val="o"/>
      <w:lvlJc w:val="left"/>
      <w:pPr>
        <w:ind w:left="3600" w:hanging="360"/>
      </w:pPr>
      <w:rPr>
        <w:rFonts w:ascii="Courier New" w:hAnsi="Courier New" w:cs="Courier New" w:hint="default"/>
      </w:rPr>
    </w:lvl>
    <w:lvl w:ilvl="5" w:tplc="E4DA0F08" w:tentative="1">
      <w:start w:val="1"/>
      <w:numFmt w:val="bullet"/>
      <w:lvlText w:val=""/>
      <w:lvlJc w:val="left"/>
      <w:pPr>
        <w:ind w:left="4320" w:hanging="360"/>
      </w:pPr>
      <w:rPr>
        <w:rFonts w:ascii="Wingdings" w:hAnsi="Wingdings" w:hint="default"/>
      </w:rPr>
    </w:lvl>
    <w:lvl w:ilvl="6" w:tplc="1276B0A2" w:tentative="1">
      <w:start w:val="1"/>
      <w:numFmt w:val="bullet"/>
      <w:lvlText w:val=""/>
      <w:lvlJc w:val="left"/>
      <w:pPr>
        <w:ind w:left="5040" w:hanging="360"/>
      </w:pPr>
      <w:rPr>
        <w:rFonts w:ascii="Symbol" w:hAnsi="Symbol" w:hint="default"/>
      </w:rPr>
    </w:lvl>
    <w:lvl w:ilvl="7" w:tplc="A286618C" w:tentative="1">
      <w:start w:val="1"/>
      <w:numFmt w:val="bullet"/>
      <w:lvlText w:val="o"/>
      <w:lvlJc w:val="left"/>
      <w:pPr>
        <w:ind w:left="5760" w:hanging="360"/>
      </w:pPr>
      <w:rPr>
        <w:rFonts w:ascii="Courier New" w:hAnsi="Courier New" w:cs="Courier New" w:hint="default"/>
      </w:rPr>
    </w:lvl>
    <w:lvl w:ilvl="8" w:tplc="9BAEDEB6"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6CC65D02">
      <w:start w:val="1"/>
      <w:numFmt w:val="bullet"/>
      <w:pStyle w:val="List6"/>
      <w:lvlText w:val=""/>
      <w:lvlJc w:val="left"/>
      <w:pPr>
        <w:ind w:left="720" w:hanging="360"/>
      </w:pPr>
      <w:rPr>
        <w:rFonts w:ascii="Wingdings" w:hAnsi="Wingdings" w:hint="default"/>
      </w:rPr>
    </w:lvl>
    <w:lvl w:ilvl="1" w:tplc="85BE5194">
      <w:numFmt w:val="bullet"/>
      <w:lvlText w:val="•"/>
      <w:lvlJc w:val="left"/>
      <w:pPr>
        <w:ind w:left="1440" w:hanging="360"/>
      </w:pPr>
      <w:rPr>
        <w:rFonts w:ascii="Verdana" w:eastAsia="Times New Roman" w:hAnsi="Verdana" w:cs="Arial" w:hint="default"/>
      </w:rPr>
    </w:lvl>
    <w:lvl w:ilvl="2" w:tplc="FF109306" w:tentative="1">
      <w:start w:val="1"/>
      <w:numFmt w:val="bullet"/>
      <w:lvlText w:val=""/>
      <w:lvlJc w:val="left"/>
      <w:pPr>
        <w:ind w:left="2160" w:hanging="360"/>
      </w:pPr>
      <w:rPr>
        <w:rFonts w:ascii="Wingdings" w:hAnsi="Wingdings" w:hint="default"/>
      </w:rPr>
    </w:lvl>
    <w:lvl w:ilvl="3" w:tplc="E5E2D18A" w:tentative="1">
      <w:start w:val="1"/>
      <w:numFmt w:val="bullet"/>
      <w:lvlText w:val=""/>
      <w:lvlJc w:val="left"/>
      <w:pPr>
        <w:ind w:left="2880" w:hanging="360"/>
      </w:pPr>
      <w:rPr>
        <w:rFonts w:ascii="Symbol" w:hAnsi="Symbol" w:hint="default"/>
      </w:rPr>
    </w:lvl>
    <w:lvl w:ilvl="4" w:tplc="514437E0" w:tentative="1">
      <w:start w:val="1"/>
      <w:numFmt w:val="bullet"/>
      <w:lvlText w:val="o"/>
      <w:lvlJc w:val="left"/>
      <w:pPr>
        <w:ind w:left="3600" w:hanging="360"/>
      </w:pPr>
      <w:rPr>
        <w:rFonts w:ascii="Courier New" w:hAnsi="Courier New" w:cs="Courier New" w:hint="default"/>
      </w:rPr>
    </w:lvl>
    <w:lvl w:ilvl="5" w:tplc="D5B0462E" w:tentative="1">
      <w:start w:val="1"/>
      <w:numFmt w:val="bullet"/>
      <w:lvlText w:val=""/>
      <w:lvlJc w:val="left"/>
      <w:pPr>
        <w:ind w:left="4320" w:hanging="360"/>
      </w:pPr>
      <w:rPr>
        <w:rFonts w:ascii="Wingdings" w:hAnsi="Wingdings" w:hint="default"/>
      </w:rPr>
    </w:lvl>
    <w:lvl w:ilvl="6" w:tplc="CAC810F8" w:tentative="1">
      <w:start w:val="1"/>
      <w:numFmt w:val="bullet"/>
      <w:lvlText w:val=""/>
      <w:lvlJc w:val="left"/>
      <w:pPr>
        <w:ind w:left="5040" w:hanging="360"/>
      </w:pPr>
      <w:rPr>
        <w:rFonts w:ascii="Symbol" w:hAnsi="Symbol" w:hint="default"/>
      </w:rPr>
    </w:lvl>
    <w:lvl w:ilvl="7" w:tplc="50BCCE32" w:tentative="1">
      <w:start w:val="1"/>
      <w:numFmt w:val="bullet"/>
      <w:lvlText w:val="o"/>
      <w:lvlJc w:val="left"/>
      <w:pPr>
        <w:ind w:left="5760" w:hanging="360"/>
      </w:pPr>
      <w:rPr>
        <w:rFonts w:ascii="Courier New" w:hAnsi="Courier New" w:cs="Courier New" w:hint="default"/>
      </w:rPr>
    </w:lvl>
    <w:lvl w:ilvl="8" w:tplc="FF6C9AA8"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Opstilling-punkttegn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Opstilling-punkttegn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Opstilling-talellerbog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Git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3FD0"/>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581"/>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33"/>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3F6"/>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A18"/>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522C"/>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0523"/>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0D5"/>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47F4"/>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262"/>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5534"/>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3F89"/>
    <w:rsid w:val="00FD4B24"/>
    <w:rsid w:val="00FD5D67"/>
    <w:rsid w:val="00FD64F1"/>
    <w:rsid w:val="00FD6590"/>
    <w:rsid w:val="00FD6AF0"/>
    <w:rsid w:val="00FD7C1A"/>
    <w:rsid w:val="00FE25ED"/>
    <w:rsid w:val="00FE262D"/>
    <w:rsid w:val="00FE3343"/>
    <w:rsid w:val="00FE58F4"/>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C11541-951E-4A65-B7F8-47C10CC6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BB"/>
    <w:pPr>
      <w:spacing w:after="240"/>
      <w:jc w:val="both"/>
    </w:pPr>
    <w:rPr>
      <w:sz w:val="24"/>
      <w:lang w:val="fr-FR" w:eastAsia="en-US"/>
    </w:rPr>
  </w:style>
  <w:style w:type="paragraph" w:styleId="Overskrift1">
    <w:name w:val="heading 1"/>
    <w:basedOn w:val="Normal"/>
    <w:next w:val="Text1"/>
    <w:qFormat/>
    <w:rsid w:val="00BF6AA3"/>
    <w:pPr>
      <w:keepNext/>
      <w:numPr>
        <w:numId w:val="3"/>
      </w:numPr>
      <w:spacing w:before="240"/>
      <w:outlineLvl w:val="0"/>
    </w:pPr>
    <w:rPr>
      <w:b/>
      <w:smallCaps/>
    </w:rPr>
  </w:style>
  <w:style w:type="paragraph" w:styleId="Overskrift2">
    <w:name w:val="heading 2"/>
    <w:basedOn w:val="Normal"/>
    <w:next w:val="Text2"/>
    <w:qFormat/>
    <w:pPr>
      <w:keepNext/>
      <w:numPr>
        <w:ilvl w:val="1"/>
        <w:numId w:val="3"/>
      </w:numPr>
      <w:outlineLvl w:val="1"/>
    </w:pPr>
    <w:rPr>
      <w:b/>
    </w:rPr>
  </w:style>
  <w:style w:type="paragraph" w:styleId="Overskrift3">
    <w:name w:val="heading 3"/>
    <w:basedOn w:val="Normal"/>
    <w:next w:val="Text3"/>
    <w:link w:val="Overskrift3Tegn"/>
    <w:qFormat/>
    <w:pPr>
      <w:keepNext/>
      <w:numPr>
        <w:ilvl w:val="2"/>
        <w:numId w:val="3"/>
      </w:numPr>
      <w:outlineLvl w:val="2"/>
    </w:pPr>
    <w:rPr>
      <w:i/>
    </w:rPr>
  </w:style>
  <w:style w:type="paragraph" w:styleId="Overskrift4">
    <w:name w:val="heading 4"/>
    <w:basedOn w:val="Normal"/>
    <w:next w:val="Text4"/>
    <w:qFormat/>
    <w:pPr>
      <w:keepNext/>
      <w:numPr>
        <w:ilvl w:val="3"/>
        <w:numId w:val="3"/>
      </w:numPr>
      <w:outlineLvl w:val="3"/>
    </w:pPr>
  </w:style>
  <w:style w:type="paragraph" w:styleId="Overskrift5">
    <w:name w:val="heading 5"/>
    <w:basedOn w:val="Normal"/>
    <w:next w:val="Normal"/>
    <w:qFormat/>
    <w:pPr>
      <w:tabs>
        <w:tab w:val="num" w:pos="0"/>
      </w:tabs>
      <w:spacing w:before="240" w:after="60"/>
      <w:outlineLvl w:val="4"/>
    </w:pPr>
    <w:rPr>
      <w:rFonts w:ascii="Arial" w:hAnsi="Arial"/>
      <w:sz w:val="22"/>
    </w:rPr>
  </w:style>
  <w:style w:type="paragraph" w:styleId="Overskrift6">
    <w:name w:val="heading 6"/>
    <w:basedOn w:val="Normal"/>
    <w:next w:val="Normal"/>
    <w:qFormat/>
    <w:pPr>
      <w:tabs>
        <w:tab w:val="num" w:pos="0"/>
      </w:tabs>
      <w:spacing w:before="240" w:after="60"/>
      <w:outlineLvl w:val="5"/>
    </w:pPr>
    <w:rPr>
      <w:rFonts w:ascii="Arial" w:hAnsi="Arial"/>
      <w:i/>
      <w:sz w:val="22"/>
    </w:rPr>
  </w:style>
  <w:style w:type="paragraph" w:styleId="Overskrift7">
    <w:name w:val="heading 7"/>
    <w:basedOn w:val="Normal"/>
    <w:next w:val="Normal"/>
    <w:qFormat/>
    <w:pPr>
      <w:tabs>
        <w:tab w:val="num" w:pos="0"/>
      </w:tabs>
      <w:spacing w:before="240" w:after="60"/>
      <w:outlineLvl w:val="6"/>
    </w:pPr>
    <w:rPr>
      <w:rFonts w:ascii="Arial" w:hAnsi="Arial"/>
      <w:sz w:val="20"/>
    </w:rPr>
  </w:style>
  <w:style w:type="paragraph" w:styleId="Overskrift8">
    <w:name w:val="heading 8"/>
    <w:basedOn w:val="Normal"/>
    <w:next w:val="Normal"/>
    <w:qFormat/>
    <w:pPr>
      <w:tabs>
        <w:tab w:val="num" w:pos="0"/>
      </w:tabs>
      <w:spacing w:before="240" w:after="60"/>
      <w:outlineLvl w:val="7"/>
    </w:pPr>
    <w:rPr>
      <w:rFonts w:ascii="Arial" w:hAnsi="Arial"/>
      <w:i/>
      <w:sz w:val="20"/>
    </w:rPr>
  </w:style>
  <w:style w:type="paragraph" w:styleId="Overskrift9">
    <w:name w:val="heading 9"/>
    <w:basedOn w:val="Normal"/>
    <w:next w:val="Normal"/>
    <w:qFormat/>
    <w:pPr>
      <w:tabs>
        <w:tab w:val="num" w:pos="0"/>
      </w:tabs>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rPr>
  </w:style>
  <w:style w:type="paragraph" w:styleId="Brdtekst-frstelinjeindrykning1">
    <w:name w:val="Body Text First Indent"/>
    <w:basedOn w:val="Brdtekst"/>
    <w:pPr>
      <w:ind w:firstLine="210"/>
    </w:pPr>
  </w:style>
  <w:style w:type="paragraph" w:styleId="Brdtekstindrykning">
    <w:name w:val="Body Text Indent"/>
    <w:basedOn w:val="Normal"/>
    <w:pPr>
      <w:spacing w:after="120"/>
      <w:ind w:left="283"/>
    </w:pPr>
  </w:style>
  <w:style w:type="paragraph" w:styleId="Brdtekst-frstelinjeindrykning2">
    <w:name w:val="Body Text First Indent 2"/>
    <w:basedOn w:val="Brdtekstindrykning"/>
    <w:pPr>
      <w:ind w:firstLine="210"/>
    </w:pPr>
  </w:style>
  <w:style w:type="paragraph" w:styleId="Brdtekstindrykning2">
    <w:name w:val="Body Text Indent 2"/>
    <w:basedOn w:val="Normal"/>
    <w:pPr>
      <w:spacing w:after="120" w:line="480" w:lineRule="auto"/>
      <w:ind w:left="283"/>
    </w:pPr>
  </w:style>
  <w:style w:type="paragraph" w:styleId="Brdtekstindrykning3">
    <w:name w:val="Body Text Indent 3"/>
    <w:basedOn w:val="Normal"/>
    <w:pPr>
      <w:spacing w:after="120"/>
      <w:ind w:left="283"/>
    </w:pPr>
    <w:rPr>
      <w:sz w:val="16"/>
    </w:rPr>
  </w:style>
  <w:style w:type="paragraph" w:styleId="Billedtekst">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Overskrift1"/>
    <w:pPr>
      <w:keepNext/>
      <w:spacing w:after="480"/>
      <w:jc w:val="center"/>
    </w:pPr>
    <w:rPr>
      <w:b/>
      <w:smallCaps/>
      <w:sz w:val="28"/>
    </w:rPr>
  </w:style>
  <w:style w:type="paragraph" w:styleId="Sluthilsen">
    <w:name w:val="Closing"/>
    <w:basedOn w:val="Normal"/>
    <w:pPr>
      <w:ind w:left="4252"/>
    </w:pPr>
  </w:style>
  <w:style w:type="paragraph" w:styleId="Kommentartekst">
    <w:name w:val="annotation text"/>
    <w:basedOn w:val="Normal"/>
    <w:link w:val="KommentartekstTegn"/>
    <w:rPr>
      <w:sz w:val="20"/>
    </w:rPr>
  </w:style>
  <w:style w:type="paragraph" w:styleId="Dato">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oversig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notetekst">
    <w:name w:val="endnote text"/>
    <w:basedOn w:val="Normal"/>
    <w:semiHidden/>
    <w:rPr>
      <w:sz w:val="20"/>
    </w:rPr>
  </w:style>
  <w:style w:type="paragraph" w:styleId="Modtageradresse">
    <w:name w:val="envelope address"/>
    <w:basedOn w:val="Normal"/>
    <w:pPr>
      <w:framePr w:w="7920" w:h="1980" w:hRule="exact" w:hSpace="180" w:wrap="auto" w:hAnchor="page" w:xAlign="center" w:yAlign="bottom"/>
      <w:spacing w:after="0"/>
    </w:pPr>
  </w:style>
  <w:style w:type="paragraph" w:styleId="Afsenderadresse">
    <w:name w:val="envelope return"/>
    <w:basedOn w:val="Normal"/>
    <w:pPr>
      <w:spacing w:after="0"/>
    </w:pPr>
    <w:rPr>
      <w:sz w:val="20"/>
    </w:rPr>
  </w:style>
  <w:style w:type="paragraph" w:styleId="Sidefod">
    <w:name w:val="footer"/>
    <w:basedOn w:val="Normal"/>
    <w:link w:val="SidefodTegn"/>
    <w:uiPriority w:val="99"/>
    <w:pPr>
      <w:spacing w:after="0"/>
      <w:ind w:right="-567"/>
      <w:jc w:val="left"/>
    </w:pPr>
    <w:rPr>
      <w:rFonts w:ascii="Arial" w:hAnsi="Arial"/>
      <w:sz w:val="16"/>
      <w:lang w:eastAsia="x-none"/>
    </w:rPr>
  </w:style>
  <w:style w:type="paragraph" w:styleId="Fodnotetekst">
    <w:name w:val="footnote text"/>
    <w:basedOn w:val="Normal"/>
    <w:pPr>
      <w:ind w:left="357" w:hanging="357"/>
    </w:pPr>
    <w:rPr>
      <w:sz w:val="20"/>
    </w:rPr>
  </w:style>
  <w:style w:type="paragraph" w:styleId="Sidehoved">
    <w:name w:val="header"/>
    <w:basedOn w:val="Normal"/>
    <w:link w:val="SidehovedTegn"/>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Indeksoverskrift">
    <w:name w:val="index heading"/>
    <w:basedOn w:val="Normal"/>
    <w:next w:val="Indeks1"/>
    <w:semiHidden/>
    <w:rPr>
      <w:rFonts w:ascii="Arial" w:hAnsi="Arial"/>
      <w:b/>
    </w:rPr>
  </w:style>
  <w:style w:type="paragraph" w:customStyle="1" w:styleId="Opstilling">
    <w:name w:val="Opstilling"/>
    <w:basedOn w:val="Normal"/>
    <w:pPr>
      <w:ind w:left="283" w:hanging="283"/>
    </w:pPr>
  </w:style>
  <w:style w:type="paragraph" w:customStyle="1" w:styleId="Opstilling2">
    <w:name w:val="Opstilling 2"/>
    <w:basedOn w:val="Normal"/>
    <w:pPr>
      <w:ind w:left="566" w:hanging="283"/>
    </w:pPr>
  </w:style>
  <w:style w:type="paragraph" w:customStyle="1" w:styleId="Opstilling3">
    <w:name w:val="Opstilling 3"/>
    <w:basedOn w:val="Normal"/>
    <w:pPr>
      <w:ind w:left="849" w:hanging="283"/>
    </w:pPr>
  </w:style>
  <w:style w:type="paragraph" w:customStyle="1" w:styleId="Opstilling4">
    <w:name w:val="Opstilling 4"/>
    <w:basedOn w:val="Normal"/>
    <w:pPr>
      <w:ind w:left="1132" w:hanging="283"/>
    </w:pPr>
  </w:style>
  <w:style w:type="paragraph" w:customStyle="1" w:styleId="Opstilling5">
    <w:name w:val="Opstilling 5"/>
    <w:basedOn w:val="Normal"/>
    <w:pPr>
      <w:ind w:left="1415" w:hanging="283"/>
    </w:pPr>
  </w:style>
  <w:style w:type="paragraph" w:styleId="Opstilling-punkttegn">
    <w:name w:val="List Bullet"/>
    <w:basedOn w:val="Normal"/>
    <w:pPr>
      <w:numPr>
        <w:numId w:val="4"/>
      </w:numPr>
    </w:pPr>
  </w:style>
  <w:style w:type="paragraph" w:styleId="Opstilling-punkttegn2">
    <w:name w:val="List Bullet 2"/>
    <w:basedOn w:val="Text2"/>
    <w:pPr>
      <w:numPr>
        <w:numId w:val="6"/>
      </w:numPr>
      <w:tabs>
        <w:tab w:val="clear" w:pos="2302"/>
      </w:tabs>
    </w:pPr>
  </w:style>
  <w:style w:type="paragraph" w:styleId="Opstilling-punkttegn3">
    <w:name w:val="List Bullet 3"/>
    <w:basedOn w:val="Text3"/>
    <w:pPr>
      <w:numPr>
        <w:numId w:val="7"/>
      </w:numPr>
      <w:tabs>
        <w:tab w:val="clear" w:pos="2302"/>
      </w:tabs>
    </w:pPr>
  </w:style>
  <w:style w:type="paragraph" w:styleId="Opstilling-punkttegn4">
    <w:name w:val="List Bullet 4"/>
    <w:basedOn w:val="Text4"/>
    <w:pPr>
      <w:numPr>
        <w:numId w:val="8"/>
      </w:numPr>
      <w:tabs>
        <w:tab w:val="clear" w:pos="2302"/>
      </w:tabs>
    </w:pPr>
  </w:style>
  <w:style w:type="paragraph" w:styleId="Opstilling-punkttegn5">
    <w:name w:val="List Bullet 5"/>
    <w:basedOn w:val="Normal"/>
    <w:autoRedefine/>
    <w:pPr>
      <w:numPr>
        <w:numId w:val="1"/>
      </w:numPr>
    </w:pPr>
  </w:style>
  <w:style w:type="paragraph" w:styleId="Opstilling-forts">
    <w:name w:val="List Continue"/>
    <w:basedOn w:val="Normal"/>
    <w:pPr>
      <w:spacing w:after="120"/>
      <w:ind w:left="283"/>
    </w:pPr>
  </w:style>
  <w:style w:type="paragraph" w:styleId="Opstilling-forts2">
    <w:name w:val="List Continue 2"/>
    <w:basedOn w:val="Normal"/>
    <w:pPr>
      <w:spacing w:after="120"/>
      <w:ind w:left="566"/>
    </w:pPr>
  </w:style>
  <w:style w:type="paragraph" w:styleId="Opstilling-forts3">
    <w:name w:val="List Continue 3"/>
    <w:basedOn w:val="Normal"/>
    <w:pPr>
      <w:spacing w:after="120"/>
      <w:ind w:left="849"/>
    </w:pPr>
  </w:style>
  <w:style w:type="paragraph" w:styleId="Opstilling-forts4">
    <w:name w:val="List Continue 4"/>
    <w:basedOn w:val="Normal"/>
    <w:pPr>
      <w:spacing w:after="120"/>
      <w:ind w:left="1132"/>
    </w:pPr>
  </w:style>
  <w:style w:type="paragraph" w:styleId="Opstilling-forts5">
    <w:name w:val="List Continue 5"/>
    <w:basedOn w:val="Normal"/>
    <w:pPr>
      <w:spacing w:after="120"/>
      <w:ind w:left="1415"/>
    </w:pPr>
  </w:style>
  <w:style w:type="paragraph" w:styleId="Opstilling-talellerbogst">
    <w:name w:val="List Number"/>
    <w:basedOn w:val="Normal"/>
    <w:pPr>
      <w:numPr>
        <w:numId w:val="14"/>
      </w:numPr>
    </w:pPr>
  </w:style>
  <w:style w:type="paragraph" w:styleId="Opstilling-talellerbogst2">
    <w:name w:val="List Number 2"/>
    <w:basedOn w:val="Text2"/>
    <w:pPr>
      <w:numPr>
        <w:numId w:val="16"/>
      </w:numPr>
      <w:tabs>
        <w:tab w:val="clear" w:pos="2302"/>
      </w:tabs>
    </w:pPr>
  </w:style>
  <w:style w:type="paragraph" w:styleId="Opstilling-talellerbogst3">
    <w:name w:val="List Number 3"/>
    <w:basedOn w:val="Text3"/>
    <w:pPr>
      <w:numPr>
        <w:numId w:val="17"/>
      </w:numPr>
      <w:tabs>
        <w:tab w:val="clear" w:pos="2302"/>
      </w:tabs>
    </w:pPr>
  </w:style>
  <w:style w:type="paragraph" w:styleId="Opstilling-talellerbogst4">
    <w:name w:val="List Number 4"/>
    <w:basedOn w:val="Text4"/>
    <w:pPr>
      <w:numPr>
        <w:numId w:val="18"/>
      </w:numPr>
      <w:tabs>
        <w:tab w:val="clear" w:pos="2302"/>
      </w:tabs>
    </w:pPr>
  </w:style>
  <w:style w:type="paragraph" w:styleId="Opstilling-talellerbogst5">
    <w:name w:val="List Number 5"/>
    <w:basedOn w:val="Normal"/>
    <w:pPr>
      <w:numPr>
        <w:numId w:val="2"/>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revhoved">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rykning">
    <w:name w:val="Normal Indent"/>
    <w:basedOn w:val="Normal"/>
    <w:link w:val="NormalindrykningTegn"/>
    <w:pPr>
      <w:ind w:left="720"/>
    </w:pPr>
    <w:rPr>
      <w:lang w:eastAsia="x-none"/>
    </w:rPr>
  </w:style>
  <w:style w:type="paragraph" w:styleId="Noteoverskrif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Overskrift1"/>
    <w:next w:val="Text1"/>
    <w:pPr>
      <w:keepNext w:val="0"/>
      <w:spacing w:before="0"/>
      <w:outlineLvl w:val="9"/>
    </w:pPr>
    <w:rPr>
      <w:b w:val="0"/>
      <w:smallCaps w:val="0"/>
    </w:rPr>
  </w:style>
  <w:style w:type="paragraph" w:customStyle="1" w:styleId="NumPar2">
    <w:name w:val="NumPar 2"/>
    <w:basedOn w:val="Overskrift2"/>
    <w:next w:val="Text2"/>
    <w:pPr>
      <w:keepNext w:val="0"/>
      <w:outlineLvl w:val="9"/>
    </w:pPr>
    <w:rPr>
      <w:b w:val="0"/>
    </w:rPr>
  </w:style>
  <w:style w:type="paragraph" w:customStyle="1" w:styleId="NumPar3">
    <w:name w:val="NumPar 3"/>
    <w:basedOn w:val="Overskrift3"/>
    <w:next w:val="Text3"/>
    <w:pPr>
      <w:keepNext w:val="0"/>
      <w:outlineLvl w:val="9"/>
    </w:pPr>
    <w:rPr>
      <w:i w:val="0"/>
    </w:rPr>
  </w:style>
  <w:style w:type="paragraph" w:customStyle="1" w:styleId="NumPar4">
    <w:name w:val="NumPar 4"/>
    <w:basedOn w:val="Overskrift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Almindeligtekst">
    <w:name w:val="Plain Text"/>
    <w:basedOn w:val="Normal"/>
    <w:rPr>
      <w:rFonts w:ascii="Courier New" w:hAnsi="Courier New"/>
      <w:sz w:val="20"/>
    </w:rPr>
  </w:style>
  <w:style w:type="paragraph" w:styleId="Starthilsen">
    <w:name w:val="Salutation"/>
    <w:basedOn w:val="Normal"/>
    <w:next w:val="Normal"/>
  </w:style>
  <w:style w:type="paragraph" w:styleId="Underskrift">
    <w:name w:val="Signature"/>
    <w:basedOn w:val="Normal"/>
    <w:next w:val="Enclosures"/>
    <w:pPr>
      <w:tabs>
        <w:tab w:val="left" w:pos="5103"/>
      </w:tabs>
      <w:spacing w:before="1200" w:after="0"/>
      <w:ind w:left="5103"/>
      <w:jc w:val="center"/>
    </w:pPr>
  </w:style>
  <w:style w:type="paragraph" w:styleId="Undertitel">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Citatsamling">
    <w:name w:val="table of authorities"/>
    <w:basedOn w:val="Normal"/>
    <w:next w:val="Normal"/>
    <w:semiHidden/>
    <w:pPr>
      <w:ind w:left="240" w:hanging="240"/>
    </w:pPr>
  </w:style>
  <w:style w:type="paragraph" w:styleId="Listeoverfigurer">
    <w:name w:val="table of figures"/>
    <w:basedOn w:val="Normal"/>
    <w:next w:val="Normal"/>
    <w:semiHidden/>
    <w:pPr>
      <w:ind w:left="480" w:hanging="480"/>
    </w:pPr>
  </w:style>
  <w:style w:type="paragraph" w:styleId="Titel">
    <w:name w:val="Title"/>
    <w:basedOn w:val="Normal"/>
    <w:next w:val="SubTitle1"/>
    <w:qFormat/>
    <w:pPr>
      <w:spacing w:after="480"/>
      <w:jc w:val="center"/>
    </w:pPr>
    <w:rPr>
      <w:b/>
      <w:kern w:val="28"/>
      <w:sz w:val="48"/>
    </w:rPr>
  </w:style>
  <w:style w:type="paragraph" w:styleId="Citatoverskrift">
    <w:name w:val="toa heading"/>
    <w:basedOn w:val="Normal"/>
    <w:next w:val="Normal"/>
    <w:semiHidden/>
    <w:pPr>
      <w:spacing w:before="120"/>
    </w:pPr>
    <w:rPr>
      <w:rFonts w:ascii="Arial" w:hAnsi="Arial"/>
      <w:b/>
    </w:rPr>
  </w:style>
  <w:style w:type="paragraph" w:styleId="Indholdsfortegnelse1">
    <w:name w:val="toc 1"/>
    <w:basedOn w:val="Normal"/>
    <w:next w:val="Normal"/>
    <w:semiHidden/>
    <w:pPr>
      <w:tabs>
        <w:tab w:val="right" w:leader="dot" w:pos="8640"/>
      </w:tabs>
      <w:spacing w:before="120" w:after="120"/>
      <w:ind w:left="482" w:right="720" w:hanging="482"/>
    </w:pPr>
    <w:rPr>
      <w:caps/>
    </w:rPr>
  </w:style>
  <w:style w:type="paragraph" w:styleId="Indholdsfortegnelse2">
    <w:name w:val="toc 2"/>
    <w:basedOn w:val="Normal"/>
    <w:next w:val="Normal"/>
    <w:semiHidden/>
    <w:pPr>
      <w:tabs>
        <w:tab w:val="right" w:leader="dot" w:pos="8640"/>
      </w:tabs>
      <w:spacing w:before="60" w:after="60"/>
      <w:ind w:left="1077" w:right="720" w:hanging="595"/>
    </w:pPr>
  </w:style>
  <w:style w:type="paragraph" w:styleId="Indholdsfortegnelse3">
    <w:name w:val="toc 3"/>
    <w:basedOn w:val="Normal"/>
    <w:next w:val="Normal"/>
    <w:semiHidden/>
    <w:pPr>
      <w:tabs>
        <w:tab w:val="right" w:leader="dot" w:pos="8640"/>
      </w:tabs>
      <w:spacing w:before="60" w:after="60"/>
      <w:ind w:left="1916" w:right="720" w:hanging="839"/>
    </w:pPr>
  </w:style>
  <w:style w:type="paragraph" w:styleId="Indholdsfortegnelse4">
    <w:name w:val="toc 4"/>
    <w:basedOn w:val="Normal"/>
    <w:next w:val="Normal"/>
    <w:semiHidden/>
    <w:pPr>
      <w:tabs>
        <w:tab w:val="right" w:leader="dot" w:pos="8641"/>
      </w:tabs>
      <w:spacing w:before="60" w:after="60"/>
      <w:ind w:left="2880" w:right="720" w:hanging="964"/>
    </w:pPr>
  </w:style>
  <w:style w:type="paragraph" w:styleId="Indholdsfortegnelse5">
    <w:name w:val="toc 5"/>
    <w:basedOn w:val="Normal"/>
    <w:next w:val="Normal"/>
    <w:semiHidden/>
    <w:pPr>
      <w:tabs>
        <w:tab w:val="right" w:leader="dot" w:pos="8641"/>
      </w:tabs>
      <w:spacing w:before="240" w:after="120"/>
      <w:ind w:right="720"/>
    </w:pPr>
    <w:rPr>
      <w:caps/>
    </w:rPr>
  </w:style>
  <w:style w:type="paragraph" w:styleId="Indholdsfortegnelse6">
    <w:name w:val="toc 6"/>
    <w:basedOn w:val="Normal"/>
    <w:next w:val="Normal"/>
    <w:autoRedefine/>
    <w:semiHidden/>
    <w:pPr>
      <w:ind w:left="1200"/>
    </w:pPr>
  </w:style>
  <w:style w:type="paragraph" w:styleId="Indholdsfortegnelse7">
    <w:name w:val="toc 7"/>
    <w:basedOn w:val="Normal"/>
    <w:next w:val="Normal"/>
    <w:autoRedefine/>
    <w:semiHidden/>
    <w:pPr>
      <w:ind w:left="1440"/>
    </w:pPr>
  </w:style>
  <w:style w:type="paragraph" w:styleId="Indholdsfortegnelse8">
    <w:name w:val="toc 8"/>
    <w:basedOn w:val="Normal"/>
    <w:next w:val="Normal"/>
    <w:autoRedefine/>
    <w:semiHidden/>
    <w:pPr>
      <w:ind w:left="1680"/>
    </w:pPr>
  </w:style>
  <w:style w:type="paragraph" w:styleId="Indholdsfortegnels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Overskrift">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dnotehenvisning">
    <w:name w:val="footnote reference"/>
    <w:rsid w:val="00CD08CF"/>
    <w:rPr>
      <w:vertAlign w:val="superscript"/>
    </w:rPr>
  </w:style>
  <w:style w:type="table" w:styleId="Mediumgitter3-fremhvningsfarve2">
    <w:name w:val="Medium Grid 3 Accent 2"/>
    <w:basedOn w:val="Tabel-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Markeringsbobletekst">
    <w:name w:val="Balloon Text"/>
    <w:basedOn w:val="Normal"/>
    <w:link w:val="MarkeringsbobletekstTeg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Sidefod"/>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idefod"/>
    <w:link w:val="FooterDateChar"/>
    <w:qFormat/>
    <w:rsid w:val="00EE60CF"/>
    <w:pPr>
      <w:tabs>
        <w:tab w:val="right" w:pos="9240"/>
      </w:tabs>
    </w:pPr>
    <w:rPr>
      <w:rFonts w:ascii="Verdana" w:hAnsi="Verdana"/>
      <w:lang w:val="it-IT"/>
    </w:rPr>
  </w:style>
  <w:style w:type="character" w:customStyle="1" w:styleId="SidefodTegn">
    <w:name w:val="Sidefod Tegn"/>
    <w:link w:val="Sidefod"/>
    <w:uiPriority w:val="99"/>
    <w:rsid w:val="00EE60CF"/>
    <w:rPr>
      <w:rFonts w:ascii="Arial" w:hAnsi="Arial"/>
      <w:sz w:val="16"/>
      <w:lang w:val="fr-FR"/>
    </w:rPr>
  </w:style>
  <w:style w:type="character" w:customStyle="1" w:styleId="ApprovalfooterChar">
    <w:name w:val="Approval_footer Char"/>
    <w:basedOn w:val="SidefodTegn"/>
    <w:link w:val="Footerapproval"/>
    <w:rsid w:val="00EE60CF"/>
    <w:rPr>
      <w:rFonts w:ascii="Arial" w:hAnsi="Arial"/>
      <w:sz w:val="16"/>
      <w:lang w:val="fr-FR"/>
    </w:rPr>
  </w:style>
  <w:style w:type="paragraph" w:customStyle="1" w:styleId="Sidetal1">
    <w:name w:val="Sidetal1"/>
    <w:basedOn w:val="Sidefod"/>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idehovedTegn">
    <w:name w:val="Sidehoved Tegn"/>
    <w:link w:val="Sidehoved"/>
    <w:uiPriority w:val="99"/>
    <w:rsid w:val="00EE60CF"/>
    <w:rPr>
      <w:sz w:val="24"/>
      <w:lang w:val="fr-FR"/>
    </w:rPr>
  </w:style>
  <w:style w:type="character" w:customStyle="1" w:styleId="PagenumberChar">
    <w:name w:val="Page number Char"/>
    <w:link w:val="Sideta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rykn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rykningTegn">
    <w:name w:val="Normal indrykning Tegn"/>
    <w:link w:val="Normalindrykning"/>
    <w:rsid w:val="007A4813"/>
    <w:rPr>
      <w:sz w:val="24"/>
      <w:lang w:val="fr-FR"/>
    </w:rPr>
  </w:style>
  <w:style w:type="character" w:customStyle="1" w:styleId="Bulletpoint1Char">
    <w:name w:val="Bullet point1 Char"/>
    <w:basedOn w:val="NormalindrykningTegn"/>
    <w:link w:val="Bulletpoint1"/>
    <w:rsid w:val="007A4813"/>
    <w:rPr>
      <w:sz w:val="24"/>
      <w:lang w:val="fr-FR"/>
    </w:rPr>
  </w:style>
  <w:style w:type="paragraph" w:customStyle="1" w:styleId="BulletPoint2">
    <w:name w:val="Bullet Point 2"/>
    <w:basedOn w:val="Normalindrykn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Gitter">
    <w:name w:val="Table Grid"/>
    <w:basedOn w:val="Tabel-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Normal"/>
    <w:rsid w:val="00EF7057"/>
    <w:tblPr/>
  </w:style>
  <w:style w:type="table" w:styleId="Tabel-Elegant">
    <w:name w:val="Table Elegant"/>
    <w:basedOn w:val="Tabel-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henvisning">
    <w:name w:val="annotation reference"/>
    <w:unhideWhenUsed/>
    <w:rsid w:val="00F0066C"/>
    <w:rPr>
      <w:sz w:val="16"/>
      <w:szCs w:val="16"/>
    </w:rPr>
  </w:style>
  <w:style w:type="character" w:customStyle="1" w:styleId="KommentartekstTegn">
    <w:name w:val="Kommentartekst Tegn"/>
    <w:link w:val="Kommentarteks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MarkeringsbobletekstTegn">
    <w:name w:val="Markeringsbobletekst Tegn"/>
    <w:link w:val="Markeringsbobletekst"/>
    <w:uiPriority w:val="99"/>
    <w:semiHidden/>
    <w:rsid w:val="00BA290F"/>
    <w:rPr>
      <w:rFonts w:ascii="Tahoma" w:hAnsi="Tahoma" w:cs="Tahoma"/>
      <w:sz w:val="16"/>
      <w:szCs w:val="16"/>
      <w:lang w:val="fr-FR" w:eastAsia="en-US"/>
    </w:rPr>
  </w:style>
  <w:style w:type="paragraph" w:styleId="Listeafsnit">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emne">
    <w:name w:val="annotation subject"/>
    <w:basedOn w:val="Kommentartekst"/>
    <w:next w:val="Kommentartekst"/>
    <w:link w:val="KommentaremneTegn"/>
    <w:uiPriority w:val="99"/>
    <w:unhideWhenUsed/>
    <w:rsid w:val="00BA290F"/>
    <w:pPr>
      <w:suppressAutoHyphens/>
      <w:spacing w:after="0"/>
      <w:jc w:val="left"/>
    </w:pPr>
    <w:rPr>
      <w:b/>
      <w:bCs/>
      <w:lang w:val="x-none" w:eastAsia="ar-SA"/>
    </w:rPr>
  </w:style>
  <w:style w:type="character" w:customStyle="1" w:styleId="KommentaremneTegn">
    <w:name w:val="Kommentaremne Tegn"/>
    <w:link w:val="Kommentaremne"/>
    <w:uiPriority w:val="99"/>
    <w:rsid w:val="00BA290F"/>
    <w:rPr>
      <w:b/>
      <w:bCs/>
      <w:lang w:val="x-none" w:eastAsia="ar-SA"/>
    </w:rPr>
  </w:style>
  <w:style w:type="paragraph" w:styleId="Korrektur">
    <w:name w:val="Revision"/>
    <w:hidden/>
    <w:uiPriority w:val="99"/>
    <w:semiHidden/>
    <w:rsid w:val="00BA290F"/>
    <w:rPr>
      <w:sz w:val="24"/>
      <w:szCs w:val="24"/>
      <w:lang w:val="en-GB" w:eastAsia="ar-SA"/>
    </w:rPr>
  </w:style>
  <w:style w:type="character" w:customStyle="1" w:styleId="BesgtHyperlink">
    <w:name w:val="BesøgtHyperlink"/>
    <w:uiPriority w:val="99"/>
    <w:unhideWhenUsed/>
    <w:rsid w:val="00BA290F"/>
    <w:rPr>
      <w:color w:val="800080"/>
      <w:u w:val="single"/>
    </w:rPr>
  </w:style>
  <w:style w:type="character" w:customStyle="1" w:styleId="Overskrift3Tegn">
    <w:name w:val="Overskrift 3 Tegn"/>
    <w:link w:val="Overskrift3"/>
    <w:rsid w:val="005D5129"/>
    <w:rPr>
      <w:i/>
      <w:sz w:val="24"/>
      <w:lang w:val="fr-FR" w:eastAsia="en-US"/>
    </w:rPr>
  </w:style>
  <w:style w:type="character" w:styleId="Slutnotehenvisning">
    <w:name w:val="endnote reference"/>
    <w:rsid w:val="00693A7C"/>
    <w:rPr>
      <w:vertAlign w:val="superscript"/>
    </w:rPr>
  </w:style>
  <w:style w:type="table" w:styleId="Tabel-Klassisk1">
    <w:name w:val="Table Classic 1"/>
    <w:basedOn w:val="Tabel-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dskd.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7A69-D0C1-4100-9DD9-D99D83DE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11</Pages>
  <Words>2725</Words>
  <Characters>16624</Characters>
  <Application>Microsoft Office Word</Application>
  <DocSecurity>0</DocSecurity>
  <PresentationFormat>Microsoft Word 11.0</PresentationFormat>
  <Lines>138</Lines>
  <Paragraphs>38</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19311</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Marianne Baggesen Hilger</cp:lastModifiedBy>
  <cp:revision>2</cp:revision>
  <cp:lastPrinted>2014-04-24T15:31:00Z</cp:lastPrinted>
  <dcterms:created xsi:type="dcterms:W3CDTF">2018-04-05T11:40:00Z</dcterms:created>
  <dcterms:modified xsi:type="dcterms:W3CDTF">2018-04-05T11:40:00Z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