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BF" w:rsidRDefault="00452BBF" w:rsidP="00F302F2">
      <w:pPr>
        <w:ind w:right="-993"/>
        <w:jc w:val="left"/>
        <w:rPr>
          <w:rFonts w:ascii="Verdana" w:hAnsi="Verdana" w:cs="Arial"/>
          <w:b/>
          <w:color w:val="002060"/>
          <w:sz w:val="36"/>
          <w:szCs w:val="36"/>
          <w:lang w:val="en-GB"/>
        </w:rPr>
      </w:pPr>
      <w:bookmarkStart w:id="0" w:name="_GoBack"/>
      <w:bookmarkEnd w:id="0"/>
    </w:p>
    <w:p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441C7A" w:rsidRDefault="00441C7A" w:rsidP="00AA1AA5">
      <w:pPr>
        <w:tabs>
          <w:tab w:val="left" w:pos="709"/>
        </w:tabs>
        <w:ind w:left="-142" w:right="-993"/>
        <w:jc w:val="left"/>
        <w:rPr>
          <w:rFonts w:ascii="Verdana" w:hAnsi="Verdana" w:cs="Arial"/>
          <w:b/>
          <w:color w:val="002060"/>
          <w:sz w:val="22"/>
          <w:szCs w:val="24"/>
          <w:lang w:val="en-GB"/>
        </w:rPr>
      </w:pPr>
    </w:p>
    <w:p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5F214B" w:rsidTr="00280F15">
        <w:trPr>
          <w:trHeight w:val="334"/>
        </w:trPr>
        <w:tc>
          <w:tcPr>
            <w:tcW w:w="2232" w:type="dxa"/>
            <w:shd w:val="clear" w:color="auto" w:fill="auto"/>
          </w:tcPr>
          <w:p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rPr>
          <w:trHeight w:val="412"/>
        </w:trPr>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Slutnotehenvisning"/>
                <w:rFonts w:ascii="Verdana" w:hAnsi="Verdana" w:cs="Arial"/>
                <w:sz w:val="20"/>
                <w:lang w:val="en-GB"/>
              </w:rPr>
              <w:endnoteReference w:id="1"/>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rsidR="001903D7" w:rsidRPr="005F214B" w:rsidRDefault="001903D7" w:rsidP="00B53D2E">
            <w:pPr>
              <w:spacing w:before="60" w:after="6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232" w:type="dxa"/>
            <w:shd w:val="clear" w:color="auto" w:fill="auto"/>
          </w:tcPr>
          <w:p w:rsidR="001903D7" w:rsidRPr="005F214B" w:rsidRDefault="00AA0AF4" w:rsidP="00B53D2E">
            <w:pPr>
              <w:spacing w:before="60" w:after="60"/>
              <w:ind w:right="-992"/>
              <w:rPr>
                <w:rFonts w:ascii="Verdana" w:hAnsi="Verdana" w:cs="Arial"/>
                <w:color w:val="002060"/>
                <w:sz w:val="20"/>
                <w:lang w:val="en-GB"/>
              </w:rPr>
            </w:pPr>
            <w:r w:rsidRPr="005F214B">
              <w:rPr>
                <w:rFonts w:ascii="Verdana" w:hAnsi="Verdana" w:cs="Arial"/>
                <w:color w:val="002060"/>
                <w:sz w:val="20"/>
                <w:lang w:val="en-GB"/>
              </w:rPr>
              <w:t>20../20..</w:t>
            </w:r>
          </w:p>
        </w:tc>
      </w:tr>
      <w:tr w:rsidR="003D7EC0" w:rsidRPr="005F214B" w:rsidTr="00280F15">
        <w:tc>
          <w:tcPr>
            <w:tcW w:w="2232" w:type="dxa"/>
            <w:shd w:val="clear" w:color="auto" w:fill="auto"/>
          </w:tcPr>
          <w:p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Slutnotehenvisning"/>
                <w:rFonts w:ascii="Verdana" w:hAnsi="Verdana" w:cs="Arial"/>
                <w:sz w:val="20"/>
                <w:lang w:val="en-GB"/>
              </w:rPr>
              <w:endnoteReference w:id="2"/>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Slutnotehenvisning"/>
                <w:rFonts w:ascii="Verdana" w:hAnsi="Verdana" w:cs="Arial"/>
                <w:sz w:val="20"/>
                <w:lang w:val="en-GB"/>
              </w:rPr>
              <w:endnoteReference w:id="3"/>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rsidR="008D1391" w:rsidRPr="005F214B" w:rsidRDefault="008D1391"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71"/>
        <w:gridCol w:w="2193"/>
        <w:gridCol w:w="2232"/>
      </w:tblGrid>
      <w:tr w:rsidR="009B18BB" w:rsidRPr="005F214B" w:rsidTr="00C60042">
        <w:trPr>
          <w:trHeight w:val="371"/>
        </w:trPr>
        <w:tc>
          <w:tcPr>
            <w:tcW w:w="2232" w:type="dxa"/>
            <w:shd w:val="clear" w:color="auto" w:fill="auto"/>
          </w:tcPr>
          <w:p w:rsidR="009B18BB"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2271" w:type="dxa"/>
            <w:shd w:val="clear" w:color="auto" w:fill="auto"/>
          </w:tcPr>
          <w:p w:rsidR="009B18BB" w:rsidRPr="005F214B" w:rsidRDefault="00FD3F89" w:rsidP="00B53D2E">
            <w:pPr>
              <w:spacing w:before="60"/>
              <w:ind w:right="-993"/>
              <w:jc w:val="left"/>
              <w:rPr>
                <w:rFonts w:ascii="Verdana" w:hAnsi="Verdana" w:cs="Arial"/>
                <w:color w:val="002060"/>
                <w:sz w:val="20"/>
                <w:lang w:val="en-GB"/>
              </w:rPr>
            </w:pPr>
            <w:r>
              <w:rPr>
                <w:rFonts w:ascii="Verdana" w:hAnsi="Verdana" w:cs="Arial"/>
                <w:color w:val="002060"/>
                <w:sz w:val="20"/>
                <w:lang w:val="en-GB"/>
              </w:rPr>
              <w:t>Designskolen Kolding</w:t>
            </w:r>
          </w:p>
        </w:tc>
        <w:tc>
          <w:tcPr>
            <w:tcW w:w="2193" w:type="dxa"/>
            <w:shd w:val="clear" w:color="auto" w:fill="auto"/>
          </w:tcPr>
          <w:p w:rsidR="009B18BB"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F13C9B" w:rsidRPr="005F214B" w:rsidTr="00C60042">
        <w:trPr>
          <w:trHeight w:val="371"/>
        </w:trPr>
        <w:tc>
          <w:tcPr>
            <w:tcW w:w="2232" w:type="dxa"/>
            <w:shd w:val="clear" w:color="auto" w:fill="auto"/>
          </w:tcPr>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2271" w:type="dxa"/>
            <w:shd w:val="clear" w:color="auto" w:fill="auto"/>
          </w:tcPr>
          <w:p w:rsidR="00F13C9B" w:rsidRPr="005F214B" w:rsidRDefault="00FD3F89" w:rsidP="00B53D2E">
            <w:pPr>
              <w:spacing w:before="60"/>
              <w:ind w:right="-993"/>
              <w:jc w:val="left"/>
              <w:rPr>
                <w:rFonts w:ascii="Verdana" w:hAnsi="Verdana" w:cs="Arial"/>
                <w:color w:val="002060"/>
                <w:sz w:val="20"/>
                <w:lang w:val="en-GB"/>
              </w:rPr>
            </w:pPr>
            <w:r>
              <w:rPr>
                <w:rFonts w:ascii="Verdana" w:hAnsi="Verdana" w:cs="Arial"/>
                <w:color w:val="002060"/>
                <w:sz w:val="20"/>
                <w:lang w:val="en-GB"/>
              </w:rPr>
              <w:t>DK KOLDING 07</w:t>
            </w:r>
          </w:p>
        </w:tc>
        <w:tc>
          <w:tcPr>
            <w:tcW w:w="2193" w:type="dxa"/>
            <w:shd w:val="clear" w:color="auto" w:fill="auto"/>
          </w:tcPr>
          <w:p w:rsidR="00F13C9B" w:rsidRPr="005F214B" w:rsidRDefault="00C0051E"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F13C9B" w:rsidRPr="005F214B" w:rsidRDefault="00F13C9B" w:rsidP="00B53D2E">
            <w:pPr>
              <w:spacing w:before="60"/>
              <w:ind w:right="-993"/>
              <w:rPr>
                <w:rFonts w:ascii="Verdana" w:hAnsi="Verdana" w:cs="Arial"/>
                <w:color w:val="002060"/>
                <w:sz w:val="20"/>
                <w:lang w:val="en-GB"/>
              </w:rPr>
            </w:pPr>
          </w:p>
        </w:tc>
      </w:tr>
      <w:tr w:rsidR="009B18BB" w:rsidRPr="005F214B" w:rsidTr="00C60042">
        <w:trPr>
          <w:trHeight w:val="559"/>
        </w:trPr>
        <w:tc>
          <w:tcPr>
            <w:tcW w:w="2232" w:type="dxa"/>
            <w:shd w:val="clear" w:color="auto" w:fill="auto"/>
          </w:tcPr>
          <w:p w:rsidR="003A7498"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71" w:type="dxa"/>
            <w:shd w:val="clear" w:color="auto" w:fill="auto"/>
          </w:tcPr>
          <w:p w:rsidR="009B18BB" w:rsidRDefault="00FD3F89" w:rsidP="00B53D2E">
            <w:pPr>
              <w:spacing w:before="60"/>
              <w:ind w:right="-993"/>
              <w:jc w:val="left"/>
              <w:rPr>
                <w:rFonts w:ascii="Verdana" w:hAnsi="Verdana" w:cs="Arial"/>
                <w:color w:val="002060"/>
                <w:sz w:val="20"/>
                <w:lang w:val="en-GB"/>
              </w:rPr>
            </w:pPr>
            <w:proofErr w:type="spellStart"/>
            <w:r>
              <w:rPr>
                <w:rFonts w:ascii="Verdana" w:hAnsi="Verdana" w:cs="Arial"/>
                <w:color w:val="002060"/>
                <w:sz w:val="20"/>
                <w:lang w:val="en-GB"/>
              </w:rPr>
              <w:t>Aagade</w:t>
            </w:r>
            <w:proofErr w:type="spellEnd"/>
            <w:r>
              <w:rPr>
                <w:rFonts w:ascii="Verdana" w:hAnsi="Verdana" w:cs="Arial"/>
                <w:color w:val="002060"/>
                <w:sz w:val="20"/>
                <w:lang w:val="en-GB"/>
              </w:rPr>
              <w:t xml:space="preserve"> 10, </w:t>
            </w:r>
          </w:p>
          <w:p w:rsidR="00FD3F89" w:rsidRPr="005F214B" w:rsidRDefault="00FD3F89" w:rsidP="00B53D2E">
            <w:pPr>
              <w:spacing w:before="60"/>
              <w:ind w:right="-993"/>
              <w:jc w:val="left"/>
              <w:rPr>
                <w:rFonts w:ascii="Verdana" w:hAnsi="Verdana" w:cs="Arial"/>
                <w:color w:val="002060"/>
                <w:sz w:val="20"/>
                <w:lang w:val="en-GB"/>
              </w:rPr>
            </w:pPr>
            <w:r>
              <w:rPr>
                <w:rFonts w:ascii="Verdana" w:hAnsi="Verdana" w:cs="Arial"/>
                <w:color w:val="002060"/>
                <w:sz w:val="20"/>
                <w:lang w:val="en-GB"/>
              </w:rPr>
              <w:t>DK-6000 Kolding</w:t>
            </w:r>
          </w:p>
        </w:tc>
        <w:tc>
          <w:tcPr>
            <w:tcW w:w="2193" w:type="dxa"/>
            <w:shd w:val="clear" w:color="auto" w:fill="auto"/>
          </w:tcPr>
          <w:p w:rsidR="009B18BB" w:rsidRPr="005F214B" w:rsidRDefault="00CC43F4"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6C3273" w:rsidRPr="005F214B">
              <w:rPr>
                <w:rFonts w:ascii="Verdana" w:hAnsi="Verdana" w:cs="Arial"/>
                <w:sz w:val="20"/>
                <w:lang w:val="en-GB"/>
              </w:rPr>
              <w:t>,</w:t>
            </w:r>
            <w:r w:rsidR="00EA3143" w:rsidRPr="005F214B">
              <w:rPr>
                <w:rFonts w:ascii="Verdana" w:hAnsi="Verdana" w:cs="Arial"/>
                <w:sz w:val="20"/>
                <w:lang w:val="en-GB"/>
              </w:rPr>
              <w:br/>
              <w:t>Country code</w:t>
            </w:r>
            <w:r w:rsidR="004B00A1" w:rsidRPr="005F214B">
              <w:rPr>
                <w:rStyle w:val="Slutnotehenvisning"/>
                <w:rFonts w:ascii="Verdana" w:hAnsi="Verdana" w:cs="Arial"/>
                <w:sz w:val="20"/>
                <w:lang w:val="en-GB"/>
              </w:rPr>
              <w:endnoteReference w:id="4"/>
            </w:r>
          </w:p>
        </w:tc>
        <w:tc>
          <w:tcPr>
            <w:tcW w:w="2232" w:type="dxa"/>
            <w:shd w:val="clear" w:color="auto" w:fill="auto"/>
          </w:tcPr>
          <w:p w:rsidR="009B18BB" w:rsidRPr="005F214B" w:rsidRDefault="00FD3F89" w:rsidP="00B53D2E">
            <w:pPr>
              <w:spacing w:before="60"/>
              <w:ind w:right="-993"/>
              <w:rPr>
                <w:rFonts w:ascii="Verdana" w:hAnsi="Verdana" w:cs="Arial"/>
                <w:color w:val="002060"/>
                <w:sz w:val="20"/>
                <w:lang w:val="en-GB"/>
              </w:rPr>
            </w:pPr>
            <w:r>
              <w:rPr>
                <w:rFonts w:ascii="Verdana" w:hAnsi="Verdana" w:cs="Arial"/>
                <w:color w:val="002060"/>
                <w:sz w:val="20"/>
                <w:lang w:val="en-GB"/>
              </w:rPr>
              <w:t>DK</w:t>
            </w:r>
          </w:p>
        </w:tc>
      </w:tr>
      <w:tr w:rsidR="009B18BB" w:rsidRPr="005F214B" w:rsidTr="00C60042">
        <w:trPr>
          <w:trHeight w:val="531"/>
        </w:trPr>
        <w:tc>
          <w:tcPr>
            <w:tcW w:w="2232" w:type="dxa"/>
            <w:shd w:val="clear" w:color="auto" w:fill="auto"/>
          </w:tcPr>
          <w:p w:rsidR="009B18BB" w:rsidRPr="005F214B" w:rsidRDefault="00315958"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4B00A1" w:rsidRPr="005F214B">
              <w:rPr>
                <w:rStyle w:val="Slutnotehenvisning"/>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r>
            <w:r w:rsidR="00060AB1" w:rsidRPr="005F214B">
              <w:rPr>
                <w:rFonts w:ascii="Verdana" w:hAnsi="Verdana" w:cs="Arial"/>
                <w:sz w:val="20"/>
                <w:lang w:val="en-GB"/>
              </w:rPr>
              <w:t>name</w:t>
            </w:r>
          </w:p>
        </w:tc>
        <w:tc>
          <w:tcPr>
            <w:tcW w:w="2271" w:type="dxa"/>
            <w:shd w:val="clear" w:color="auto" w:fill="auto"/>
          </w:tcPr>
          <w:p w:rsidR="009B18BB" w:rsidRPr="005F214B" w:rsidRDefault="00FD3F89" w:rsidP="00B53D2E">
            <w:pPr>
              <w:spacing w:before="60"/>
              <w:ind w:right="-993"/>
              <w:jc w:val="left"/>
              <w:rPr>
                <w:rFonts w:ascii="Verdana" w:hAnsi="Verdana" w:cs="Arial"/>
                <w:color w:val="002060"/>
                <w:sz w:val="20"/>
                <w:lang w:val="en-GB"/>
              </w:rPr>
            </w:pPr>
            <w:r>
              <w:rPr>
                <w:rFonts w:ascii="Verdana" w:hAnsi="Verdana" w:cs="Arial"/>
                <w:color w:val="002060"/>
                <w:sz w:val="20"/>
                <w:lang w:val="en-GB"/>
              </w:rPr>
              <w:t>Anette Flinck</w:t>
            </w:r>
          </w:p>
        </w:tc>
        <w:tc>
          <w:tcPr>
            <w:tcW w:w="2193" w:type="dxa"/>
            <w:shd w:val="clear" w:color="auto" w:fill="auto"/>
          </w:tcPr>
          <w:p w:rsidR="009B18BB" w:rsidRPr="005F214B" w:rsidRDefault="00CC43F4" w:rsidP="00AA1AA5">
            <w:pPr>
              <w:spacing w:before="60"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w:t>
            </w:r>
            <w:r w:rsidR="00060AB1" w:rsidRPr="005F214B">
              <w:rPr>
                <w:rFonts w:ascii="Verdana" w:hAnsi="Verdana" w:cs="Arial"/>
                <w:sz w:val="20"/>
              </w:rPr>
              <w:t xml:space="preserve"> / phone</w:t>
            </w:r>
          </w:p>
        </w:tc>
        <w:tc>
          <w:tcPr>
            <w:tcW w:w="2232" w:type="dxa"/>
            <w:shd w:val="clear" w:color="auto" w:fill="auto"/>
          </w:tcPr>
          <w:p w:rsidR="009B18BB" w:rsidRDefault="005D11C4" w:rsidP="00B53D2E">
            <w:pPr>
              <w:spacing w:before="60"/>
              <w:ind w:right="-993"/>
              <w:rPr>
                <w:rFonts w:ascii="Verdana" w:hAnsi="Verdana" w:cs="Arial"/>
                <w:color w:val="002060"/>
                <w:sz w:val="20"/>
              </w:rPr>
            </w:pPr>
            <w:hyperlink r:id="rId9" w:history="1">
              <w:r w:rsidR="00FD3F89" w:rsidRPr="00D440FC">
                <w:rPr>
                  <w:rStyle w:val="Llink"/>
                  <w:rFonts w:ascii="Verdana" w:hAnsi="Verdana" w:cs="Arial"/>
                  <w:sz w:val="20"/>
                </w:rPr>
                <w:t>af@dskd.dk</w:t>
              </w:r>
            </w:hyperlink>
          </w:p>
          <w:p w:rsidR="00FD3F89" w:rsidRPr="005F214B" w:rsidRDefault="00FD3F89" w:rsidP="00B53D2E">
            <w:pPr>
              <w:spacing w:before="60"/>
              <w:ind w:right="-993"/>
              <w:rPr>
                <w:rFonts w:ascii="Verdana" w:hAnsi="Verdana" w:cs="Arial"/>
                <w:color w:val="002060"/>
                <w:sz w:val="20"/>
              </w:rPr>
            </w:pPr>
            <w:r>
              <w:rPr>
                <w:rFonts w:ascii="Verdana" w:hAnsi="Verdana" w:cs="Arial"/>
                <w:color w:val="002060"/>
                <w:sz w:val="20"/>
              </w:rPr>
              <w:t>+45 40211100</w:t>
            </w:r>
          </w:p>
        </w:tc>
      </w:tr>
    </w:tbl>
    <w:p w:rsidR="00B256DE" w:rsidRPr="00441C7A" w:rsidRDefault="00B256DE" w:rsidP="0032299C">
      <w:pPr>
        <w:spacing w:after="0"/>
        <w:ind w:right="-992"/>
        <w:jc w:val="left"/>
        <w:rPr>
          <w:rFonts w:ascii="Verdana" w:hAnsi="Verdana" w:cs="Arial"/>
          <w:b/>
          <w:color w:val="002060"/>
          <w:sz w:val="22"/>
          <w:szCs w:val="24"/>
          <w:lang w:val="fr-BE"/>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1E13D3" w:rsidRPr="005F214B" w:rsidTr="00280F15">
        <w:trPr>
          <w:trHeight w:val="371"/>
        </w:trPr>
        <w:tc>
          <w:tcPr>
            <w:tcW w:w="2232" w:type="dxa"/>
            <w:shd w:val="clear" w:color="auto" w:fill="auto"/>
          </w:tcPr>
          <w:p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314143" w:rsidRPr="005F214B" w:rsidTr="00280F15">
        <w:trPr>
          <w:trHeight w:val="371"/>
        </w:trPr>
        <w:tc>
          <w:tcPr>
            <w:tcW w:w="2232" w:type="dxa"/>
            <w:shd w:val="clear" w:color="auto" w:fill="auto"/>
          </w:tcPr>
          <w:p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A5173" w:rsidRPr="005F214B" w:rsidRDefault="00314143"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rsidR="00314143" w:rsidRPr="005F214B" w:rsidRDefault="00314143" w:rsidP="00AA1AA5">
            <w:pPr>
              <w:spacing w:before="60" w:after="0"/>
              <w:ind w:right="-993"/>
              <w:jc w:val="left"/>
              <w:rPr>
                <w:rFonts w:ascii="Verdana" w:hAnsi="Verdana" w:cs="Arial"/>
                <w:sz w:val="20"/>
                <w:lang w:val="en-GB"/>
              </w:rPr>
            </w:pP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c>
          <w:tcPr>
            <w:tcW w:w="2232" w:type="dxa"/>
            <w:shd w:val="clear" w:color="auto" w:fill="auto"/>
          </w:tcPr>
          <w:p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r>
      <w:tr w:rsidR="001E13D3" w:rsidRPr="005F214B" w:rsidTr="00280F15">
        <w:trPr>
          <w:trHeight w:val="559"/>
        </w:trPr>
        <w:tc>
          <w:tcPr>
            <w:tcW w:w="2232" w:type="dxa"/>
            <w:shd w:val="clear" w:color="auto" w:fill="auto"/>
          </w:tcPr>
          <w:p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363061" w:rsidRPr="005F214B">
              <w:rPr>
                <w:rFonts w:ascii="Verdana" w:hAnsi="Verdana" w:cs="Arial"/>
                <w:sz w:val="20"/>
                <w:lang w:val="en-GB"/>
              </w:rPr>
              <w:t>,</w:t>
            </w:r>
            <w:r w:rsidR="00C62C56" w:rsidRPr="005F214B">
              <w:rPr>
                <w:rFonts w:ascii="Verdana" w:hAnsi="Verdana" w:cs="Arial"/>
                <w:sz w:val="20"/>
                <w:lang w:val="en-GB"/>
              </w:rPr>
              <w:br/>
              <w:t>Country code</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1E13D3" w:rsidRPr="003D0705" w:rsidTr="00280F15">
        <w:tc>
          <w:tcPr>
            <w:tcW w:w="2232" w:type="dxa"/>
            <w:shd w:val="clear" w:color="auto" w:fill="auto"/>
          </w:tcPr>
          <w:p w:rsidR="001E13D3" w:rsidRPr="005F214B" w:rsidRDefault="001E13D3"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232" w:type="dxa"/>
            <w:shd w:val="clear" w:color="auto" w:fill="auto"/>
          </w:tcPr>
          <w:p w:rsidR="001E13D3" w:rsidRPr="00152BBD" w:rsidRDefault="001E13D3" w:rsidP="00AA1AA5">
            <w:pPr>
              <w:spacing w:before="60"/>
              <w:ind w:right="-993"/>
              <w:jc w:val="left"/>
              <w:rPr>
                <w:rFonts w:ascii="Verdana" w:hAnsi="Verdana" w:cs="Arial"/>
                <w:color w:val="002060"/>
                <w:sz w:val="20"/>
                <w:lang w:val="fr-BE"/>
              </w:rPr>
            </w:pPr>
          </w:p>
        </w:tc>
      </w:tr>
    </w:tbl>
    <w:p w:rsidR="008D1391" w:rsidRDefault="008D1391" w:rsidP="008D1391">
      <w:pPr>
        <w:pStyle w:val="Text4"/>
        <w:ind w:left="0"/>
        <w:rPr>
          <w:lang w:val="fr-BE"/>
        </w:rPr>
      </w:pPr>
    </w:p>
    <w:p w:rsidR="008D1391" w:rsidRDefault="008D1391" w:rsidP="008D1391">
      <w:pPr>
        <w:pStyle w:val="Text4"/>
        <w:ind w:left="0"/>
        <w:rPr>
          <w:lang w:val="fr-BE"/>
        </w:rPr>
      </w:pPr>
    </w:p>
    <w:p w:rsidR="008D1391" w:rsidRDefault="008D1391" w:rsidP="008D1391">
      <w:pPr>
        <w:pStyle w:val="Text4"/>
        <w:pBdr>
          <w:bottom w:val="single" w:sz="6" w:space="1" w:color="auto"/>
        </w:pBdr>
        <w:ind w:left="0"/>
        <w:rPr>
          <w:lang w:val="fr-BE"/>
        </w:rPr>
      </w:pPr>
    </w:p>
    <w:p w:rsidR="00E003B8" w:rsidRDefault="00B64FD3" w:rsidP="00A740AA">
      <w:pPr>
        <w:pStyle w:val="Overskrift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rsidR="00E87953" w:rsidRDefault="00E87953" w:rsidP="00A740AA">
      <w:pPr>
        <w:pStyle w:val="Overskrift4"/>
        <w:keepNext w:val="0"/>
        <w:numPr>
          <w:ilvl w:val="0"/>
          <w:numId w:val="0"/>
        </w:numPr>
        <w:jc w:val="left"/>
        <w:rPr>
          <w:rFonts w:ascii="Verdana" w:hAnsi="Verdana" w:cs="Calibri"/>
          <w:b/>
          <w:color w:val="002060"/>
          <w:sz w:val="28"/>
          <w:lang w:val="en-GB"/>
        </w:rPr>
      </w:pPr>
    </w:p>
    <w:p w:rsidR="005D5129" w:rsidRDefault="00124689" w:rsidP="00A740AA">
      <w:pPr>
        <w:pStyle w:val="Oversk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686D76" w:rsidRDefault="00686D76" w:rsidP="00B256DE">
      <w:pPr>
        <w:keepNext/>
        <w:keepLines/>
        <w:spacing w:after="120"/>
        <w:rPr>
          <w:rFonts w:ascii="Verdana" w:hAnsi="Verdana" w:cs="Calibri"/>
          <w:b/>
          <w:color w:val="002060"/>
          <w:sz w:val="20"/>
          <w:lang w:val="en-GB"/>
        </w:rPr>
      </w:pPr>
    </w:p>
    <w:p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B256DE" w:rsidRPr="000E0A70" w:rsidRDefault="00B256DE" w:rsidP="00B256DE">
      <w:pPr>
        <w:pStyle w:val="Kommentartekst"/>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rsidR="00D423A9" w:rsidRDefault="00D423A9" w:rsidP="00B256DE">
      <w:pPr>
        <w:pStyle w:val="Kommentartekst"/>
        <w:tabs>
          <w:tab w:val="left" w:pos="2552"/>
          <w:tab w:val="left" w:pos="3686"/>
          <w:tab w:val="left" w:pos="5954"/>
        </w:tabs>
        <w:spacing w:after="0"/>
        <w:rPr>
          <w:rFonts w:ascii="Verdana" w:hAnsi="Verdana" w:cs="Calibri"/>
          <w:u w:val="single"/>
          <w:lang w:val="en-GB"/>
        </w:rPr>
      </w:pPr>
    </w:p>
    <w:p w:rsidR="00B256DE" w:rsidRDefault="00B256DE" w:rsidP="00B256DE">
      <w:pPr>
        <w:pStyle w:val="Kommentartekst"/>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D423A9" w:rsidRDefault="00D423A9" w:rsidP="00B256DE">
      <w:pPr>
        <w:pStyle w:val="Kommentartekst"/>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B256DE" w:rsidRPr="00865FC1" w:rsidTr="008266F0">
        <w:trPr>
          <w:trHeight w:val="473"/>
          <w:jc w:val="center"/>
        </w:trPr>
        <w:tc>
          <w:tcPr>
            <w:tcW w:w="1801" w:type="dxa"/>
            <w:shd w:val="clear" w:color="auto" w:fill="auto"/>
          </w:tcPr>
          <w:p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D423A9">
            <w:pPr>
              <w:pStyle w:val="Kommentartekst"/>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752FD5" w:rsidRDefault="00B256DE" w:rsidP="009B2E4A">
            <w:pPr>
              <w:spacing w:before="120" w:after="120"/>
              <w:rPr>
                <w:rFonts w:ascii="Verdana" w:hAnsi="Verdana" w:cs="Calibri"/>
                <w:i/>
                <w:sz w:val="16"/>
                <w:lang w:val="en-US"/>
              </w:rPr>
            </w:pPr>
          </w:p>
        </w:tc>
      </w:tr>
      <w:tr w:rsidR="00FD3F89" w:rsidRPr="00865FC1" w:rsidTr="008266F0">
        <w:trPr>
          <w:trHeight w:val="473"/>
          <w:jc w:val="center"/>
        </w:trPr>
        <w:tc>
          <w:tcPr>
            <w:tcW w:w="1801" w:type="dxa"/>
            <w:shd w:val="clear" w:color="auto" w:fill="auto"/>
          </w:tcPr>
          <w:p w:rsidR="00FD3F89" w:rsidRPr="00752FD5" w:rsidRDefault="00FD3F89" w:rsidP="009B2E4A">
            <w:pPr>
              <w:spacing w:before="120" w:after="120"/>
              <w:rPr>
                <w:rFonts w:ascii="Verdana" w:hAnsi="Verdana" w:cs="Calibri"/>
                <w:i/>
                <w:sz w:val="16"/>
                <w:lang w:val="en-US"/>
              </w:rPr>
            </w:pPr>
          </w:p>
        </w:tc>
        <w:tc>
          <w:tcPr>
            <w:tcW w:w="3303" w:type="dxa"/>
            <w:shd w:val="clear" w:color="auto" w:fill="auto"/>
          </w:tcPr>
          <w:p w:rsidR="00FD3F89" w:rsidRPr="00A740AA" w:rsidRDefault="00FD3F89" w:rsidP="009B2E4A">
            <w:pPr>
              <w:pStyle w:val="Kommentartekst"/>
              <w:spacing w:before="120" w:after="120"/>
              <w:rPr>
                <w:rFonts w:ascii="Verdana" w:hAnsi="Verdana" w:cs="Calibri"/>
                <w:i/>
                <w:sz w:val="16"/>
                <w:lang w:val="en-US"/>
              </w:rPr>
            </w:pPr>
          </w:p>
        </w:tc>
        <w:tc>
          <w:tcPr>
            <w:tcW w:w="1275" w:type="dxa"/>
            <w:shd w:val="clear" w:color="auto" w:fill="auto"/>
          </w:tcPr>
          <w:p w:rsidR="00FD3F89" w:rsidRPr="00A740AA" w:rsidRDefault="00FD3F89" w:rsidP="009B2E4A">
            <w:pPr>
              <w:spacing w:before="120" w:after="120"/>
              <w:rPr>
                <w:rFonts w:ascii="Verdana" w:hAnsi="Verdana" w:cs="Calibri"/>
                <w:i/>
                <w:sz w:val="16"/>
                <w:lang w:val="en-US"/>
              </w:rPr>
            </w:pPr>
          </w:p>
        </w:tc>
        <w:tc>
          <w:tcPr>
            <w:tcW w:w="2410" w:type="dxa"/>
            <w:shd w:val="clear" w:color="auto" w:fill="auto"/>
          </w:tcPr>
          <w:p w:rsidR="00FD3F89" w:rsidRPr="00752FD5" w:rsidRDefault="00FD3F89" w:rsidP="009B2E4A">
            <w:pPr>
              <w:spacing w:before="120" w:after="120"/>
              <w:rPr>
                <w:rFonts w:ascii="Verdana" w:hAnsi="Verdana" w:cs="Calibri"/>
                <w:i/>
                <w:sz w:val="16"/>
                <w:lang w:val="en-US"/>
              </w:rPr>
            </w:pPr>
          </w:p>
        </w:tc>
      </w:tr>
      <w:tr w:rsidR="00FD3F89" w:rsidRPr="00865FC1" w:rsidTr="008266F0">
        <w:trPr>
          <w:trHeight w:val="473"/>
          <w:jc w:val="center"/>
        </w:trPr>
        <w:tc>
          <w:tcPr>
            <w:tcW w:w="1801" w:type="dxa"/>
            <w:shd w:val="clear" w:color="auto" w:fill="auto"/>
          </w:tcPr>
          <w:p w:rsidR="00FD3F89" w:rsidRPr="00752FD5" w:rsidRDefault="00FD3F89" w:rsidP="009B2E4A">
            <w:pPr>
              <w:spacing w:before="120" w:after="120"/>
              <w:rPr>
                <w:rFonts w:ascii="Verdana" w:hAnsi="Verdana" w:cs="Calibri"/>
                <w:i/>
                <w:sz w:val="16"/>
                <w:lang w:val="en-US"/>
              </w:rPr>
            </w:pPr>
          </w:p>
        </w:tc>
        <w:tc>
          <w:tcPr>
            <w:tcW w:w="3303" w:type="dxa"/>
            <w:shd w:val="clear" w:color="auto" w:fill="auto"/>
          </w:tcPr>
          <w:p w:rsidR="00FD3F89" w:rsidRPr="00A740AA" w:rsidRDefault="00FD3F89" w:rsidP="009B2E4A">
            <w:pPr>
              <w:pStyle w:val="Kommentartekst"/>
              <w:spacing w:before="120" w:after="120"/>
              <w:rPr>
                <w:rFonts w:ascii="Verdana" w:hAnsi="Verdana" w:cs="Calibri"/>
                <w:i/>
                <w:sz w:val="16"/>
                <w:lang w:val="en-US"/>
              </w:rPr>
            </w:pPr>
          </w:p>
        </w:tc>
        <w:tc>
          <w:tcPr>
            <w:tcW w:w="1275" w:type="dxa"/>
            <w:shd w:val="clear" w:color="auto" w:fill="auto"/>
          </w:tcPr>
          <w:p w:rsidR="00FD3F89" w:rsidRPr="00A740AA" w:rsidRDefault="00FD3F89" w:rsidP="009B2E4A">
            <w:pPr>
              <w:spacing w:before="120" w:after="120"/>
              <w:rPr>
                <w:rFonts w:ascii="Verdana" w:hAnsi="Verdana" w:cs="Calibri"/>
                <w:i/>
                <w:sz w:val="16"/>
                <w:lang w:val="en-US"/>
              </w:rPr>
            </w:pPr>
          </w:p>
        </w:tc>
        <w:tc>
          <w:tcPr>
            <w:tcW w:w="2410" w:type="dxa"/>
            <w:shd w:val="clear" w:color="auto" w:fill="auto"/>
          </w:tcPr>
          <w:p w:rsidR="00FD3F89" w:rsidRPr="00752FD5" w:rsidRDefault="00FD3F89" w:rsidP="009B2E4A">
            <w:pPr>
              <w:spacing w:before="120" w:after="120"/>
              <w:rPr>
                <w:rFonts w:ascii="Verdana" w:hAnsi="Verdana" w:cs="Calibri"/>
                <w:i/>
                <w:sz w:val="16"/>
                <w:lang w:val="en-US"/>
              </w:rPr>
            </w:pPr>
          </w:p>
        </w:tc>
      </w:tr>
      <w:tr w:rsidR="00FD3F89" w:rsidRPr="00865FC1" w:rsidTr="008266F0">
        <w:trPr>
          <w:trHeight w:val="473"/>
          <w:jc w:val="center"/>
        </w:trPr>
        <w:tc>
          <w:tcPr>
            <w:tcW w:w="1801" w:type="dxa"/>
            <w:shd w:val="clear" w:color="auto" w:fill="auto"/>
          </w:tcPr>
          <w:p w:rsidR="00FD3F89" w:rsidRPr="00752FD5" w:rsidRDefault="00FD3F89" w:rsidP="009B2E4A">
            <w:pPr>
              <w:spacing w:before="120" w:after="120"/>
              <w:rPr>
                <w:rFonts w:ascii="Verdana" w:hAnsi="Verdana" w:cs="Calibri"/>
                <w:i/>
                <w:sz w:val="16"/>
                <w:lang w:val="en-US"/>
              </w:rPr>
            </w:pPr>
          </w:p>
        </w:tc>
        <w:tc>
          <w:tcPr>
            <w:tcW w:w="3303" w:type="dxa"/>
            <w:shd w:val="clear" w:color="auto" w:fill="auto"/>
          </w:tcPr>
          <w:p w:rsidR="00FD3F89" w:rsidRPr="00A740AA" w:rsidRDefault="00FD3F89" w:rsidP="009B2E4A">
            <w:pPr>
              <w:pStyle w:val="Kommentartekst"/>
              <w:spacing w:before="120" w:after="120"/>
              <w:rPr>
                <w:rFonts w:ascii="Verdana" w:hAnsi="Verdana" w:cs="Calibri"/>
                <w:i/>
                <w:sz w:val="16"/>
                <w:lang w:val="en-US"/>
              </w:rPr>
            </w:pPr>
          </w:p>
        </w:tc>
        <w:tc>
          <w:tcPr>
            <w:tcW w:w="1275" w:type="dxa"/>
            <w:shd w:val="clear" w:color="auto" w:fill="auto"/>
          </w:tcPr>
          <w:p w:rsidR="00FD3F89" w:rsidRPr="00A740AA" w:rsidRDefault="00FD3F89" w:rsidP="009B2E4A">
            <w:pPr>
              <w:spacing w:before="120" w:after="120"/>
              <w:rPr>
                <w:rFonts w:ascii="Verdana" w:hAnsi="Verdana" w:cs="Calibri"/>
                <w:i/>
                <w:sz w:val="16"/>
                <w:lang w:val="en-US"/>
              </w:rPr>
            </w:pPr>
          </w:p>
        </w:tc>
        <w:tc>
          <w:tcPr>
            <w:tcW w:w="2410" w:type="dxa"/>
            <w:shd w:val="clear" w:color="auto" w:fill="auto"/>
          </w:tcPr>
          <w:p w:rsidR="00FD3F89" w:rsidRPr="00752FD5" w:rsidRDefault="00FD3F89"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Kommentartekst"/>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752FD5" w:rsidRDefault="00D423A9"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Kommentartekst"/>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B256DE" w:rsidRDefault="00B256DE" w:rsidP="00B256DE">
      <w:pPr>
        <w:pStyle w:val="Listeafsnit"/>
        <w:suppressAutoHyphens w:val="0"/>
        <w:ind w:left="0"/>
        <w:jc w:val="both"/>
        <w:rPr>
          <w:rFonts w:ascii="Verdana" w:hAnsi="Verdana" w:cs="Calibri"/>
          <w:sz w:val="20"/>
          <w:szCs w:val="20"/>
          <w:u w:val="single"/>
        </w:rPr>
      </w:pPr>
    </w:p>
    <w:p w:rsidR="00E75B8D" w:rsidRPr="00E75B8D" w:rsidRDefault="00B256DE" w:rsidP="00B256DE">
      <w:pPr>
        <w:pStyle w:val="Listeafsnit"/>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 xml:space="preserve">NB no one to one match with Table A is required. Where all credits in Table A are </w:t>
      </w:r>
      <w:proofErr w:type="spellStart"/>
      <w:r w:rsidR="00E75B8D" w:rsidRPr="00E75B8D">
        <w:rPr>
          <w:rFonts w:ascii="Verdana"/>
          <w:sz w:val="18"/>
          <w:szCs w:val="20"/>
          <w:lang w:val="en-US"/>
        </w:rPr>
        <w:t>recognised</w:t>
      </w:r>
      <w:proofErr w:type="spellEnd"/>
      <w:r w:rsidR="00E75B8D" w:rsidRPr="00E75B8D">
        <w:rPr>
          <w:rFonts w:ascii="Verdana"/>
          <w:sz w:val="18"/>
          <w:szCs w:val="20"/>
          <w:lang w:val="en-US"/>
        </w:rPr>
        <w:t xml:space="preserve"> as forming part of the </w:t>
      </w:r>
      <w:proofErr w:type="spellStart"/>
      <w:r w:rsidR="00E75B8D" w:rsidRPr="00E75B8D">
        <w:rPr>
          <w:rFonts w:ascii="Verdana"/>
          <w:sz w:val="18"/>
          <w:szCs w:val="20"/>
          <w:lang w:val="en-US"/>
        </w:rPr>
        <w:t>programme</w:t>
      </w:r>
      <w:proofErr w:type="spellEnd"/>
      <w:r w:rsidR="00E75B8D" w:rsidRPr="00E75B8D">
        <w:rPr>
          <w:rFonts w:ascii="Verdana"/>
          <w:sz w:val="18"/>
          <w:szCs w:val="20"/>
          <w:lang w:val="en-US"/>
        </w:rPr>
        <w:t xml:space="preserve"> at the sending institution without any further conditions being applied, Table B may be completed with a reference to the mobility window (see guidelines).</w:t>
      </w:r>
    </w:p>
    <w:p w:rsidR="00D423A9" w:rsidRPr="00B76983" w:rsidRDefault="00D423A9" w:rsidP="00B256DE">
      <w:pPr>
        <w:pStyle w:val="Listeafsnit"/>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rsidTr="008266F0">
        <w:trPr>
          <w:trHeight w:val="473"/>
          <w:jc w:val="center"/>
        </w:trPr>
        <w:tc>
          <w:tcPr>
            <w:tcW w:w="1801" w:type="dxa"/>
            <w:shd w:val="clear" w:color="auto" w:fill="auto"/>
          </w:tcPr>
          <w:p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9B2E4A">
            <w:pPr>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A740AA" w:rsidRDefault="00B256DE" w:rsidP="00CA59E7">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rsidR="00D423A9" w:rsidRDefault="00D423A9" w:rsidP="009B2E4A">
            <w:pPr>
              <w:spacing w:before="120" w:after="120"/>
              <w:rPr>
                <w:rFonts w:ascii="Verdana" w:hAnsi="Verdana" w:cs="Calibri"/>
                <w:i/>
                <w:sz w:val="16"/>
                <w:szCs w:val="16"/>
                <w:lang w:val="en-GB"/>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B256DE" w:rsidRPr="00104BB6" w:rsidRDefault="00B256DE" w:rsidP="00B256D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 xml:space="preserve">specify or provide a </w:t>
            </w:r>
            <w:r w:rsidR="00A172B3" w:rsidRPr="00B256DE">
              <w:rPr>
                <w:rFonts w:ascii="Verdana" w:hAnsi="Verdana" w:cs="Calibri"/>
                <w:i/>
                <w:sz w:val="16"/>
                <w:szCs w:val="16"/>
                <w:lang w:val="en-GB"/>
              </w:rPr>
              <w:t>web link</w:t>
            </w:r>
            <w:r w:rsidRPr="00B256DE">
              <w:rPr>
                <w:rFonts w:ascii="Verdana" w:hAnsi="Verdana" w:cs="Calibri"/>
                <w:i/>
                <w:sz w:val="16"/>
                <w:szCs w:val="16"/>
                <w:lang w:val="en-GB"/>
              </w:rPr>
              <w:t xml:space="preserve"> to the relevant information.]</w:t>
            </w:r>
          </w:p>
        </w:tc>
      </w:tr>
    </w:tbl>
    <w:p w:rsidR="00B256DE" w:rsidRDefault="00B256DE" w:rsidP="00D462C9">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Slutnotehenvisning"/>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937213" w:rsidRDefault="00937213" w:rsidP="008318D5">
      <w:pPr>
        <w:keepNext/>
        <w:keepLines/>
        <w:tabs>
          <w:tab w:val="left" w:pos="426"/>
        </w:tabs>
        <w:spacing w:after="0"/>
        <w:rPr>
          <w:rFonts w:ascii="Verdana" w:hAnsi="Verdana" w:cs="Calibri"/>
          <w:b/>
          <w:color w:val="002060"/>
          <w:sz w:val="20"/>
          <w:lang w:val="en-GB"/>
        </w:rPr>
      </w:pPr>
    </w:p>
    <w:p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Slutnotehenvisning"/>
                <w:rFonts w:ascii="Verdana" w:hAnsi="Verdana" w:cs="Calibri"/>
                <w:b/>
                <w:sz w:val="20"/>
                <w:lang w:val="en-GB"/>
              </w:rPr>
              <w:endnoteReference w:id="8"/>
            </w:r>
            <w:r w:rsidRPr="00082002">
              <w:rPr>
                <w:rFonts w:ascii="Verdana" w:hAnsi="Verdana" w:cs="Calibri"/>
                <w:b/>
                <w:sz w:val="20"/>
                <w:lang w:val="en-GB"/>
              </w:rPr>
              <w:t xml:space="preserve"> in the sending institution:</w:t>
            </w:r>
          </w:p>
          <w:p w:rsidR="00FD3F89" w:rsidRDefault="008318D5" w:rsidP="00FD3F89">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00FD3F89">
              <w:rPr>
                <w:rFonts w:ascii="Verdana" w:hAnsi="Verdana" w:cs="Calibri"/>
                <w:sz w:val="20"/>
                <w:lang w:val="en-GB"/>
              </w:rPr>
              <w:t xml:space="preserve"> Anette Flinck</w:t>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r w:rsidR="00FD3F89">
              <w:rPr>
                <w:rFonts w:ascii="Verdana" w:hAnsi="Verdana" w:cs="Calibri"/>
                <w:sz w:val="20"/>
                <w:lang w:val="en-GB"/>
              </w:rPr>
              <w:t>Head, Int. Relations</w:t>
            </w:r>
          </w:p>
          <w:p w:rsidR="008318D5" w:rsidRPr="00082002" w:rsidRDefault="008318D5" w:rsidP="00FD3F89">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00FD3F89">
              <w:rPr>
                <w:rFonts w:ascii="Verdana" w:hAnsi="Verdana" w:cs="Calibri"/>
                <w:color w:val="002060"/>
                <w:sz w:val="20"/>
                <w:lang w:val="en-GB"/>
              </w:rPr>
              <w:t>+45 40211100</w:t>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r w:rsidR="00FD3F89">
              <w:rPr>
                <w:rFonts w:ascii="Verdana" w:hAnsi="Verdana" w:cs="Calibri"/>
                <w:sz w:val="20"/>
                <w:lang w:val="en-GB"/>
              </w:rPr>
              <w:t>af@dskd.dk</w:t>
            </w:r>
          </w:p>
        </w:tc>
      </w:tr>
      <w:tr w:rsidR="00FD3F89" w:rsidRPr="00082002" w:rsidTr="00FD3F89">
        <w:trPr>
          <w:trHeight w:val="80"/>
          <w:jc w:val="center"/>
        </w:trPr>
        <w:tc>
          <w:tcPr>
            <w:tcW w:w="8770" w:type="dxa"/>
            <w:shd w:val="clear" w:color="auto" w:fill="auto"/>
          </w:tcPr>
          <w:p w:rsidR="00FD3F89" w:rsidRDefault="00FD3F89" w:rsidP="009B2E4A">
            <w:pPr>
              <w:spacing w:before="120" w:after="120"/>
              <w:rPr>
                <w:rFonts w:ascii="Verdana" w:hAnsi="Verdana" w:cs="Calibri"/>
                <w:b/>
                <w:sz w:val="20"/>
                <w:lang w:val="en-GB"/>
              </w:rPr>
            </w:pPr>
          </w:p>
        </w:tc>
      </w:tr>
    </w:tbl>
    <w:p w:rsidR="008318D5" w:rsidRPr="00EE0C35" w:rsidRDefault="008318D5" w:rsidP="008318D5">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Slutnotehenvisning"/>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73384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Layout w:type="fixed"/>
        <w:tblLook w:val="0000" w:firstRow="0" w:lastRow="0" w:firstColumn="0" w:lastColumn="0" w:noHBand="0" w:noVBand="0"/>
      </w:tblPr>
      <w:tblGrid>
        <w:gridCol w:w="8876"/>
      </w:tblGrid>
      <w:tr w:rsidR="005D5129"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Fodnotehenvisning"/>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rsidTr="00280F15">
        <w:trPr>
          <w:jc w:val="center"/>
        </w:trPr>
        <w:tc>
          <w:tcPr>
            <w:tcW w:w="8841"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rsidR="005D5129" w:rsidRPr="007B3F1B" w:rsidRDefault="005D5129"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rsidTr="00280F15">
        <w:trPr>
          <w:jc w:val="center"/>
        </w:trPr>
        <w:tc>
          <w:tcPr>
            <w:tcW w:w="8823"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32299C" w:rsidRDefault="0032299C" w:rsidP="0032299C">
      <w:pPr>
        <w:rPr>
          <w:rFonts w:ascii="Verdana" w:hAnsi="Verdana" w:cs="Calibri"/>
          <w:sz w:val="20"/>
          <w:lang w:val="en-GB"/>
        </w:rPr>
      </w:pPr>
    </w:p>
    <w:p w:rsidR="005D5129" w:rsidRPr="007B3F1B" w:rsidRDefault="00B256DE" w:rsidP="00AA1AA5">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rsidR="002277D3" w:rsidRDefault="005D5129" w:rsidP="009D365E">
      <w:pPr>
        <w:pStyle w:val="Overskrift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E87D46" w:rsidRDefault="005D5129" w:rsidP="00AA1AA5">
      <w:pPr>
        <w:pStyle w:val="Overskrift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9D365E" w:rsidP="001B601A">
      <w:pPr>
        <w:pStyle w:val="Overskrift4"/>
        <w:keepNext w:val="0"/>
        <w:numPr>
          <w:ilvl w:val="0"/>
          <w:numId w:val="0"/>
        </w:numPr>
        <w:spacing w:after="0"/>
        <w:rPr>
          <w:rFonts w:ascii="Verdana" w:hAnsi="Verdana" w:cs="Calibri"/>
          <w:sz w:val="20"/>
          <w:u w:val="single"/>
          <w:lang w:val="en-GB"/>
        </w:rPr>
      </w:pPr>
    </w:p>
    <w:p w:rsidR="0022745E" w:rsidRPr="00B76983" w:rsidRDefault="004C1431" w:rsidP="001B601A">
      <w:pPr>
        <w:pStyle w:val="Overskrift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B76983" w:rsidTr="008266F0">
        <w:trPr>
          <w:cantSplit/>
        </w:trPr>
        <w:tc>
          <w:tcPr>
            <w:tcW w:w="1418" w:type="dxa"/>
            <w:shd w:val="clear" w:color="auto" w:fill="auto"/>
          </w:tcPr>
          <w:p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r w:rsidR="008E0763" w:rsidRPr="00B76983">
              <w:rPr>
                <w:rFonts w:ascii="Verdana" w:hAnsi="Verdana" w:cs="Calibri"/>
                <w:b/>
                <w:sz w:val="16"/>
                <w:szCs w:val="16"/>
                <w:lang w:val="en-GB"/>
              </w:rPr>
              <w:t xml:space="preserve"> </w:t>
            </w:r>
          </w:p>
        </w:tc>
        <w:tc>
          <w:tcPr>
            <w:tcW w:w="1559" w:type="dxa"/>
            <w:shd w:val="clear" w:color="auto" w:fill="auto"/>
          </w:tcPr>
          <w:p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Slutnotehenvisning"/>
                <w:rFonts w:ascii="Verdana" w:hAnsi="Verdana" w:cs="Calibri"/>
                <w:b/>
                <w:sz w:val="16"/>
                <w:szCs w:val="16"/>
                <w:lang w:val="en-GB"/>
              </w:rPr>
              <w:endnoteReference w:id="10"/>
            </w:r>
          </w:p>
        </w:tc>
        <w:tc>
          <w:tcPr>
            <w:tcW w:w="1843" w:type="dxa"/>
            <w:shd w:val="clear" w:color="auto" w:fill="auto"/>
          </w:tcPr>
          <w:p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rsidTr="008266F0">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13357">
            <w:pPr>
              <w:pStyle w:val="Kommentartekst"/>
              <w:spacing w:before="120"/>
              <w:rPr>
                <w:rFonts w:ascii="Verdana" w:hAnsi="Verdana" w:cs="Calibri"/>
                <w:sz w:val="16"/>
                <w:szCs w:val="16"/>
                <w:lang w:val="en-US"/>
              </w:rPr>
            </w:pPr>
          </w:p>
        </w:tc>
        <w:tc>
          <w:tcPr>
            <w:tcW w:w="1418" w:type="dxa"/>
            <w:shd w:val="clear" w:color="auto" w:fill="auto"/>
          </w:tcPr>
          <w:p w:rsidR="00A06088" w:rsidRPr="00B53D2E" w:rsidRDefault="00D423A9" w:rsidP="00D13357">
            <w:pPr>
              <w:pStyle w:val="Kommentarteks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13357" w:rsidP="00D423A9">
            <w:pPr>
              <w:pStyle w:val="Kommentarteks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D423A9">
            <w:pPr>
              <w:spacing w:before="120"/>
              <w:rPr>
                <w:rFonts w:ascii="Verdana" w:hAnsi="Verdana" w:cs="Calibri"/>
                <w:sz w:val="16"/>
                <w:szCs w:val="16"/>
                <w:lang w:val="en-US"/>
              </w:rPr>
            </w:pPr>
          </w:p>
        </w:tc>
        <w:tc>
          <w:tcPr>
            <w:tcW w:w="1843" w:type="dxa"/>
            <w:shd w:val="clear" w:color="auto" w:fill="auto"/>
          </w:tcPr>
          <w:p w:rsidR="00A06088" w:rsidRPr="00B53D2E" w:rsidRDefault="00A06088" w:rsidP="003315D9">
            <w:pPr>
              <w:spacing w:before="120"/>
              <w:rPr>
                <w:rFonts w:ascii="Verdana" w:hAnsi="Verdana" w:cs="Calibri"/>
                <w:sz w:val="16"/>
                <w:szCs w:val="16"/>
                <w:lang w:val="en-US"/>
              </w:rPr>
            </w:pPr>
          </w:p>
        </w:tc>
      </w:tr>
      <w:tr w:rsidR="00A06088" w:rsidRPr="00B53D2E" w:rsidTr="008266F0">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578D6">
            <w:pPr>
              <w:pStyle w:val="Kommentartekst"/>
              <w:spacing w:before="120"/>
              <w:rPr>
                <w:rFonts w:ascii="Verdana" w:hAnsi="Verdana" w:cs="Calibri"/>
                <w:sz w:val="16"/>
                <w:szCs w:val="16"/>
                <w:lang w:val="en-US"/>
              </w:rPr>
            </w:pPr>
          </w:p>
        </w:tc>
        <w:tc>
          <w:tcPr>
            <w:tcW w:w="1418" w:type="dxa"/>
            <w:shd w:val="clear" w:color="auto" w:fill="auto"/>
          </w:tcPr>
          <w:p w:rsidR="00A06088" w:rsidRPr="00B53D2E" w:rsidRDefault="00A06088" w:rsidP="00D423A9">
            <w:pPr>
              <w:pStyle w:val="Kommentarteks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423A9" w:rsidP="00D423A9">
            <w:pPr>
              <w:pStyle w:val="Kommentarteks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4C1431">
            <w:pPr>
              <w:spacing w:before="120"/>
              <w:rPr>
                <w:rFonts w:ascii="Verdana" w:hAnsi="Verdana" w:cs="Calibri"/>
                <w:sz w:val="16"/>
                <w:szCs w:val="16"/>
                <w:lang w:val="en-US"/>
              </w:rPr>
            </w:pPr>
          </w:p>
        </w:tc>
        <w:tc>
          <w:tcPr>
            <w:tcW w:w="1843" w:type="dxa"/>
            <w:shd w:val="clear" w:color="auto" w:fill="auto"/>
          </w:tcPr>
          <w:p w:rsidR="00A06088" w:rsidRPr="00B53D2E" w:rsidRDefault="00A06088" w:rsidP="00D578D6">
            <w:pPr>
              <w:spacing w:before="120"/>
              <w:rPr>
                <w:rFonts w:ascii="Verdana" w:hAnsi="Verdana" w:cs="Calibri"/>
                <w:sz w:val="16"/>
                <w:szCs w:val="16"/>
                <w:lang w:val="en-US"/>
              </w:rPr>
            </w:pPr>
          </w:p>
        </w:tc>
      </w:tr>
      <w:tr w:rsidR="00294057" w:rsidRPr="00B53D2E" w:rsidTr="008266F0">
        <w:tc>
          <w:tcPr>
            <w:tcW w:w="6946" w:type="dxa"/>
            <w:gridSpan w:val="5"/>
            <w:shd w:val="clear" w:color="auto" w:fill="auto"/>
          </w:tcPr>
          <w:p w:rsidR="00294057" w:rsidRPr="00B53D2E" w:rsidRDefault="00294057" w:rsidP="006749CB">
            <w:pPr>
              <w:spacing w:after="0"/>
              <w:rPr>
                <w:rFonts w:ascii="Verdana" w:hAnsi="Verdana" w:cs="Calibri"/>
                <w:sz w:val="16"/>
                <w:szCs w:val="16"/>
                <w:lang w:val="en-US"/>
              </w:rPr>
            </w:pPr>
          </w:p>
        </w:tc>
        <w:tc>
          <w:tcPr>
            <w:tcW w:w="1843" w:type="dxa"/>
            <w:shd w:val="clear" w:color="auto" w:fill="auto"/>
          </w:tcPr>
          <w:p w:rsidR="00294057" w:rsidRPr="00B53D2E" w:rsidRDefault="00294057" w:rsidP="00B53D2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0C2FFF" w:rsidRDefault="000C2FFF" w:rsidP="000C2FFF">
      <w:pPr>
        <w:rPr>
          <w:rFonts w:ascii="Verdana" w:hAnsi="Verdana" w:cs="Calibri"/>
          <w:sz w:val="20"/>
          <w:lang w:val="en-GB"/>
        </w:rPr>
      </w:pPr>
    </w:p>
    <w:p w:rsidR="000C2FFF" w:rsidRDefault="000C2FFF"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0C2FFF" w:rsidRDefault="003533D5" w:rsidP="000C2FFF">
      <w:pPr>
        <w:rPr>
          <w:rFonts w:ascii="Verdana" w:hAnsi="Verdana" w:cs="Calibri"/>
          <w:b/>
          <w:color w:val="002060"/>
          <w:sz w:val="20"/>
          <w:lang w:val="en-GB"/>
        </w:rPr>
      </w:pPr>
      <w:r>
        <w:rPr>
          <w:rFonts w:ascii="Verdana" w:hAnsi="Verdana" w:cs="Calibri"/>
          <w:sz w:val="20"/>
          <w:lang w:val="en-GB"/>
        </w:rPr>
        <w:t>Approval by e-mail or signature of the s</w:t>
      </w:r>
      <w:r w:rsidR="000C2FFF" w:rsidRPr="00354F60">
        <w:rPr>
          <w:rFonts w:ascii="Verdana" w:hAnsi="Verdana" w:cs="Calibri"/>
          <w:sz w:val="20"/>
          <w:lang w:val="en-GB"/>
        </w:rPr>
        <w:t>tudent</w:t>
      </w:r>
      <w:r>
        <w:rPr>
          <w:rFonts w:ascii="Verdana" w:hAnsi="Verdana" w:cs="Calibri"/>
          <w:sz w:val="20"/>
          <w:lang w:val="en-GB"/>
        </w:rPr>
        <w:t xml:space="preserve"> and of the </w:t>
      </w:r>
      <w:r w:rsidR="000C2FFF" w:rsidRPr="00354F60">
        <w:rPr>
          <w:rFonts w:ascii="Verdana" w:hAnsi="Verdana" w:cs="Calibri"/>
          <w:sz w:val="20"/>
          <w:lang w:val="en-GB"/>
        </w:rPr>
        <w:t xml:space="preserve">sending and </w:t>
      </w:r>
      <w:r w:rsidR="000C2FFF">
        <w:rPr>
          <w:rFonts w:ascii="Verdana" w:hAnsi="Verdana" w:cs="Calibri"/>
          <w:sz w:val="20"/>
          <w:lang w:val="en-GB"/>
        </w:rPr>
        <w:t>r</w:t>
      </w:r>
      <w:r w:rsidR="000C2FFF" w:rsidRPr="00354F60">
        <w:rPr>
          <w:rFonts w:ascii="Verdana" w:hAnsi="Verdana" w:cs="Calibri"/>
          <w:sz w:val="20"/>
          <w:lang w:val="en-GB"/>
        </w:rPr>
        <w:t>eceiving institution</w:t>
      </w:r>
      <w:r w:rsidR="000C2FFF">
        <w:rPr>
          <w:rFonts w:ascii="Verdana" w:hAnsi="Verdana" w:cs="Calibri"/>
          <w:sz w:val="20"/>
          <w:lang w:val="en-GB"/>
        </w:rPr>
        <w:t xml:space="preserve"> responsible pe</w:t>
      </w:r>
      <w:r>
        <w:rPr>
          <w:rFonts w:ascii="Verdana" w:hAnsi="Verdana" w:cs="Calibri"/>
          <w:sz w:val="20"/>
          <w:lang w:val="en-GB"/>
        </w:rPr>
        <w:t>rsons</w:t>
      </w:r>
      <w:r w:rsidR="000C2FFF">
        <w:rPr>
          <w:rFonts w:ascii="Verdana" w:hAnsi="Verdana" w:cs="Calibri"/>
          <w:sz w:val="20"/>
          <w:lang w:val="en-GB"/>
        </w:rPr>
        <w:t>.</w:t>
      </w:r>
    </w:p>
    <w:p w:rsidR="00B256DE" w:rsidRDefault="00B256DE" w:rsidP="00C63472">
      <w:pPr>
        <w:pStyle w:val="Text4"/>
        <w:spacing w:after="0"/>
        <w:rPr>
          <w:lang w:val="en-GB"/>
        </w:rPr>
      </w:pPr>
    </w:p>
    <w:p w:rsidR="008318D5" w:rsidRPr="00ED24AE" w:rsidRDefault="008318D5" w:rsidP="00AA1AA5">
      <w:pPr>
        <w:pStyle w:val="Overskrift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Pr="00B76983" w:rsidRDefault="008318D5" w:rsidP="008318D5">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Default="008318D5" w:rsidP="008318D5">
      <w:pPr>
        <w:pStyle w:val="Overskrift4"/>
        <w:numPr>
          <w:ilvl w:val="0"/>
          <w:numId w:val="0"/>
        </w:numPr>
        <w:spacing w:after="0"/>
        <w:ind w:left="567" w:hanging="567"/>
        <w:rPr>
          <w:rFonts w:ascii="Verdana" w:hAnsi="Verdana" w:cs="Calibri"/>
          <w:b/>
          <w:color w:val="002060"/>
          <w:sz w:val="22"/>
          <w:szCs w:val="22"/>
          <w:lang w:val="en-GB"/>
        </w:rPr>
      </w:pPr>
    </w:p>
    <w:p w:rsidR="00E87953" w:rsidRDefault="000D6320" w:rsidP="00C34C58">
      <w:pPr>
        <w:jc w:val="center"/>
        <w:rPr>
          <w:rFonts w:ascii="Verdana" w:hAnsi="Verdana" w:cs="Calibri"/>
          <w:sz w:val="20"/>
          <w:lang w:val="en-GB"/>
        </w:rPr>
      </w:pPr>
      <w:r>
        <w:rPr>
          <w:rFonts w:ascii="Verdana" w:hAnsi="Verdana" w:cs="Calibri"/>
          <w:sz w:val="20"/>
          <w:lang w:val="en-GB"/>
        </w:rPr>
        <w:br w:type="page"/>
      </w:r>
    </w:p>
    <w:p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rsidR="001F7BE7" w:rsidRPr="001F7BE7" w:rsidRDefault="001F7BE7" w:rsidP="001F7BE7">
      <w:pPr>
        <w:pStyle w:val="Overskrift4"/>
        <w:keepNext w:val="0"/>
        <w:numPr>
          <w:ilvl w:val="0"/>
          <w:numId w:val="0"/>
        </w:numPr>
        <w:spacing w:after="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rsidR="006F5710" w:rsidRPr="001F7BE7" w:rsidRDefault="001F7BE7" w:rsidP="001F7BE7">
      <w:pPr>
        <w:pStyle w:val="Overskrift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rsidR="001F7BE7" w:rsidRDefault="001F7BE7" w:rsidP="001B601A">
      <w:pPr>
        <w:pStyle w:val="Kommentartekst"/>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7B3F1B" w:rsidTr="00361FAC">
        <w:trPr>
          <w:jc w:val="center"/>
        </w:trPr>
        <w:tc>
          <w:tcPr>
            <w:tcW w:w="8823" w:type="dxa"/>
            <w:shd w:val="clear" w:color="auto" w:fill="auto"/>
          </w:tcPr>
          <w:p w:rsidR="00E3573B" w:rsidRPr="001F7BE7" w:rsidRDefault="00E3573B" w:rsidP="00215B44">
            <w:pPr>
              <w:pStyle w:val="Kommentartekst"/>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Kommentartekst"/>
        <w:spacing w:after="0"/>
        <w:rPr>
          <w:rFonts w:ascii="Verdana" w:hAnsi="Verdana" w:cs="Calibri"/>
          <w:u w:val="single"/>
          <w:lang w:val="en-GB"/>
        </w:rPr>
      </w:pPr>
    </w:p>
    <w:p w:rsidR="00D17BA6" w:rsidRDefault="00D17BA6" w:rsidP="00D17BA6">
      <w:pPr>
        <w:pStyle w:val="Kommentartekst"/>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rsidR="00263F09" w:rsidRDefault="00263F09" w:rsidP="00D17BA6">
      <w:pPr>
        <w:pStyle w:val="Kommentartekst"/>
        <w:spacing w:after="0"/>
        <w:rPr>
          <w:rFonts w:ascii="Verdana" w:hAnsi="Verdana"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B76983" w:rsidTr="00441C7A">
        <w:trPr>
          <w:jc w:val="center"/>
        </w:trPr>
        <w:tc>
          <w:tcPr>
            <w:tcW w:w="1305"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06" w:type="dxa"/>
            <w:shd w:val="clear" w:color="auto" w:fill="auto"/>
          </w:tcPr>
          <w:p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Kommentartekst"/>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FD3F89" w:rsidRPr="00B76983" w:rsidTr="00441C7A">
        <w:trPr>
          <w:trHeight w:val="507"/>
          <w:jc w:val="center"/>
        </w:trPr>
        <w:tc>
          <w:tcPr>
            <w:tcW w:w="1305" w:type="dxa"/>
            <w:shd w:val="clear" w:color="auto" w:fill="auto"/>
          </w:tcPr>
          <w:p w:rsidR="00FD3F89" w:rsidRPr="00B76983" w:rsidRDefault="00FD3F89" w:rsidP="005061CC">
            <w:pPr>
              <w:spacing w:before="120" w:after="120"/>
              <w:rPr>
                <w:rFonts w:ascii="Verdana" w:hAnsi="Verdana" w:cs="Calibri"/>
                <w:i/>
                <w:sz w:val="16"/>
                <w:lang w:val="en-US"/>
              </w:rPr>
            </w:pPr>
          </w:p>
        </w:tc>
        <w:tc>
          <w:tcPr>
            <w:tcW w:w="2482" w:type="dxa"/>
            <w:shd w:val="clear" w:color="auto" w:fill="auto"/>
          </w:tcPr>
          <w:p w:rsidR="00FD3F89" w:rsidRPr="00B76983" w:rsidRDefault="00FD3F89" w:rsidP="005061CC">
            <w:pPr>
              <w:spacing w:before="120" w:after="120"/>
              <w:rPr>
                <w:rFonts w:ascii="Verdana" w:hAnsi="Verdana" w:cs="Calibri"/>
                <w:i/>
                <w:sz w:val="16"/>
                <w:lang w:val="en-US"/>
              </w:rPr>
            </w:pPr>
          </w:p>
        </w:tc>
        <w:tc>
          <w:tcPr>
            <w:tcW w:w="2196" w:type="dxa"/>
            <w:shd w:val="clear" w:color="auto" w:fill="auto"/>
          </w:tcPr>
          <w:p w:rsidR="00FD3F89" w:rsidRPr="00B76983" w:rsidRDefault="00FD3F89" w:rsidP="005061CC">
            <w:pPr>
              <w:spacing w:before="120" w:after="120"/>
              <w:rPr>
                <w:rFonts w:ascii="Verdana" w:hAnsi="Verdana" w:cs="Calibri"/>
                <w:i/>
                <w:sz w:val="16"/>
                <w:lang w:val="en-US"/>
              </w:rPr>
            </w:pPr>
          </w:p>
        </w:tc>
        <w:tc>
          <w:tcPr>
            <w:tcW w:w="1506" w:type="dxa"/>
            <w:shd w:val="clear" w:color="auto" w:fill="auto"/>
          </w:tcPr>
          <w:p w:rsidR="00FD3F89" w:rsidRPr="00B76983" w:rsidRDefault="00FD3F89" w:rsidP="005061CC">
            <w:pPr>
              <w:spacing w:before="120" w:after="120"/>
              <w:rPr>
                <w:rFonts w:ascii="Verdana" w:hAnsi="Verdana" w:cs="Calibri"/>
                <w:i/>
                <w:sz w:val="16"/>
                <w:lang w:val="en-US"/>
              </w:rPr>
            </w:pPr>
          </w:p>
        </w:tc>
        <w:tc>
          <w:tcPr>
            <w:tcW w:w="1357" w:type="dxa"/>
            <w:shd w:val="clear" w:color="auto" w:fill="auto"/>
          </w:tcPr>
          <w:p w:rsidR="00FD3F89" w:rsidRPr="00B76983" w:rsidRDefault="00FD3F89" w:rsidP="005061CC">
            <w:pPr>
              <w:spacing w:before="120" w:after="120"/>
              <w:rPr>
                <w:rFonts w:ascii="Verdana" w:hAnsi="Verdana" w:cs="Calibri"/>
                <w:i/>
                <w:sz w:val="16"/>
                <w:lang w:val="en-US"/>
              </w:rPr>
            </w:pP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Kommentartekst"/>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bl>
    <w:p w:rsidR="00094F5F" w:rsidRPr="00B76983" w:rsidRDefault="00094F5F" w:rsidP="009D365E">
      <w:pPr>
        <w:pStyle w:val="Kommentartekst"/>
        <w:spacing w:after="0"/>
        <w:rPr>
          <w:rFonts w:ascii="Verdana" w:hAnsi="Verdana" w:cs="Calibri"/>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rPr>
          <w:jc w:val="center"/>
        </w:trPr>
        <w:tc>
          <w:tcPr>
            <w:tcW w:w="8823" w:type="dxa"/>
            <w:shd w:val="clear" w:color="auto" w:fill="auto"/>
          </w:tcPr>
          <w:p w:rsidR="006317BB" w:rsidRPr="00D423A9" w:rsidRDefault="00240340"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sidR="00686D76">
              <w:rPr>
                <w:rFonts w:ascii="Verdana" w:hAnsi="Verdana" w:cs="Calibri"/>
                <w:i/>
                <w:sz w:val="20"/>
                <w:lang w:val="en-GB"/>
              </w:rPr>
              <w:t xml:space="preserve">n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rsidR="006317BB" w:rsidRDefault="006317BB" w:rsidP="001B601A">
      <w:pPr>
        <w:pStyle w:val="Kommentartekst"/>
        <w:spacing w:after="0"/>
        <w:rPr>
          <w:rFonts w:ascii="Verdana" w:hAnsi="Verdana" w:cs="Calibri"/>
          <w:u w:val="single"/>
          <w:lang w:val="en-GB"/>
        </w:rPr>
      </w:pPr>
    </w:p>
    <w:p w:rsidR="00E87953" w:rsidRDefault="00E87953" w:rsidP="001B601A">
      <w:pPr>
        <w:pStyle w:val="Kommentartekst"/>
        <w:spacing w:after="0"/>
        <w:rPr>
          <w:rFonts w:ascii="Verdana" w:hAnsi="Verdana" w:cs="Calibri"/>
          <w:u w:val="single"/>
          <w:lang w:val="en-GB"/>
        </w:rPr>
      </w:pPr>
    </w:p>
    <w:p w:rsidR="001F7BE7" w:rsidRPr="001F7BE7" w:rsidRDefault="001F7BE7" w:rsidP="001F7BE7">
      <w:pPr>
        <w:pStyle w:val="Overskrift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rsidR="001F7BE7" w:rsidRDefault="001F7BE7" w:rsidP="00E3573B">
      <w:pPr>
        <w:pStyle w:val="Kommentartekst"/>
        <w:spacing w:after="0"/>
        <w:rPr>
          <w:rFonts w:ascii="Verdana" w:hAnsi="Verdana" w:cs="Calibri"/>
          <w:b/>
          <w:highlight w:val="lightGray"/>
          <w:u w:val="single"/>
          <w:lang w:val="en-GB"/>
        </w:rPr>
      </w:pPr>
    </w:p>
    <w:p w:rsidR="00D17BA6" w:rsidRDefault="00D17BA6" w:rsidP="00D17BA6">
      <w:pPr>
        <w:pStyle w:val="Kommentartekst"/>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7B3F1B" w:rsidTr="00361FAC">
        <w:trPr>
          <w:jc w:val="center"/>
        </w:trPr>
        <w:tc>
          <w:tcPr>
            <w:tcW w:w="8823" w:type="dxa"/>
            <w:shd w:val="clear" w:color="auto" w:fill="auto"/>
          </w:tcPr>
          <w:p w:rsidR="00D17BA6" w:rsidRPr="003B3207" w:rsidRDefault="00D17BA6" w:rsidP="00361FAC">
            <w:pPr>
              <w:pStyle w:val="Kommentartekst"/>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Kommentartekst"/>
        <w:spacing w:after="0"/>
        <w:rPr>
          <w:rFonts w:ascii="Verdana" w:hAnsi="Verdana" w:cs="Calibri"/>
          <w:u w:val="single"/>
          <w:lang w:val="en-GB"/>
        </w:rPr>
      </w:pPr>
    </w:p>
    <w:p w:rsidR="00D17BA6" w:rsidRDefault="00E3573B" w:rsidP="00D17BA6">
      <w:pPr>
        <w:pStyle w:val="Kommentartekst"/>
        <w:spacing w:after="0"/>
        <w:rPr>
          <w:rFonts w:ascii="Verdana" w:hAnsi="Verdana" w:cs="Calibri"/>
          <w:u w:val="single"/>
          <w:lang w:val="en-GB"/>
        </w:rPr>
      </w:pPr>
      <w:r w:rsidRPr="00441C7A">
        <w:rPr>
          <w:rFonts w:ascii="Verdana" w:hAnsi="Verdana" w:cs="Calibri"/>
          <w:u w:val="single"/>
          <w:lang w:val="en-GB"/>
        </w:rPr>
        <w:t xml:space="preserve">Table F: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rsidR="00263F09" w:rsidRPr="00441C7A" w:rsidRDefault="00263F09" w:rsidP="00D17BA6">
      <w:pPr>
        <w:pStyle w:val="Kommentartekst"/>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B76983" w:rsidTr="008266F0">
        <w:trPr>
          <w:jc w:val="center"/>
        </w:trPr>
        <w:tc>
          <w:tcPr>
            <w:tcW w:w="1418" w:type="dxa"/>
            <w:shd w:val="clear" w:color="auto" w:fill="auto"/>
          </w:tcPr>
          <w:p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596" w:type="dxa"/>
            <w:shd w:val="clear" w:color="auto" w:fill="auto"/>
          </w:tcPr>
          <w:p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rsidTr="008266F0">
        <w:trPr>
          <w:trHeight w:val="473"/>
          <w:jc w:val="center"/>
        </w:trPr>
        <w:tc>
          <w:tcPr>
            <w:tcW w:w="1418" w:type="dxa"/>
            <w:shd w:val="clear" w:color="auto" w:fill="auto"/>
          </w:tcPr>
          <w:p w:rsidR="004C374B" w:rsidRPr="00A740AA" w:rsidRDefault="004C374B" w:rsidP="005061CC">
            <w:pPr>
              <w:spacing w:before="120" w:after="120"/>
              <w:rPr>
                <w:rFonts w:ascii="Verdana" w:hAnsi="Verdana" w:cs="Calibri"/>
                <w:i/>
                <w:sz w:val="16"/>
                <w:lang w:val="en-US"/>
              </w:rPr>
            </w:pPr>
          </w:p>
        </w:tc>
        <w:tc>
          <w:tcPr>
            <w:tcW w:w="3827" w:type="dxa"/>
            <w:shd w:val="clear" w:color="auto" w:fill="auto"/>
          </w:tcPr>
          <w:p w:rsidR="004C374B" w:rsidRPr="00A740AA" w:rsidRDefault="004C374B" w:rsidP="005061CC">
            <w:pPr>
              <w:spacing w:before="120" w:after="120"/>
              <w:rPr>
                <w:rFonts w:ascii="Verdana" w:hAnsi="Verdana" w:cs="Calibri"/>
                <w:i/>
                <w:sz w:val="16"/>
                <w:lang w:val="en-US"/>
              </w:rPr>
            </w:pPr>
          </w:p>
        </w:tc>
        <w:tc>
          <w:tcPr>
            <w:tcW w:w="1596" w:type="dxa"/>
            <w:shd w:val="clear" w:color="auto" w:fill="auto"/>
          </w:tcPr>
          <w:p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rsidR="004C374B" w:rsidRPr="00A740AA" w:rsidRDefault="004C374B"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Pr="00A740AA" w:rsidRDefault="003E79D9" w:rsidP="005061CC">
            <w:pPr>
              <w:spacing w:before="120" w:after="120"/>
              <w:rPr>
                <w:rFonts w:ascii="Verdana" w:hAnsi="Verdana" w:cs="Calibri"/>
                <w:i/>
                <w:sz w:val="16"/>
                <w:lang w:val="en-US"/>
              </w:rPr>
            </w:pPr>
          </w:p>
        </w:tc>
        <w:tc>
          <w:tcPr>
            <w:tcW w:w="3827" w:type="dxa"/>
            <w:shd w:val="clear" w:color="auto" w:fill="auto"/>
          </w:tcPr>
          <w:p w:rsidR="003E79D9" w:rsidRPr="00A740AA" w:rsidRDefault="003E79D9" w:rsidP="005061CC">
            <w:pPr>
              <w:spacing w:before="120" w:after="120"/>
              <w:rPr>
                <w:rFonts w:ascii="Verdana" w:hAnsi="Verdana" w:cs="Calibri"/>
                <w:i/>
                <w:sz w:val="16"/>
                <w:lang w:val="en-US"/>
              </w:rPr>
            </w:pPr>
          </w:p>
        </w:tc>
        <w:tc>
          <w:tcPr>
            <w:tcW w:w="1596" w:type="dxa"/>
            <w:shd w:val="clear" w:color="auto" w:fill="auto"/>
          </w:tcPr>
          <w:p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rsidR="003E79D9" w:rsidRPr="00A740AA" w:rsidRDefault="003E79D9"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Default="003E79D9" w:rsidP="005061CC">
            <w:pPr>
              <w:spacing w:before="120" w:after="120"/>
              <w:rPr>
                <w:rFonts w:ascii="Verdana" w:hAnsi="Verdana" w:cs="Calibri"/>
                <w:i/>
                <w:sz w:val="16"/>
                <w:lang w:val="en-US"/>
              </w:rPr>
            </w:pPr>
          </w:p>
        </w:tc>
        <w:tc>
          <w:tcPr>
            <w:tcW w:w="3827" w:type="dxa"/>
            <w:shd w:val="clear" w:color="auto" w:fill="auto"/>
          </w:tcPr>
          <w:p w:rsidR="003E79D9" w:rsidRDefault="003E79D9" w:rsidP="005061CC">
            <w:pPr>
              <w:spacing w:before="120" w:after="120"/>
              <w:rPr>
                <w:rFonts w:ascii="Verdana" w:hAnsi="Verdana" w:cs="Calibri"/>
                <w:i/>
                <w:sz w:val="16"/>
                <w:lang w:val="en-US"/>
              </w:rPr>
            </w:pPr>
          </w:p>
        </w:tc>
        <w:tc>
          <w:tcPr>
            <w:tcW w:w="1596" w:type="dxa"/>
            <w:shd w:val="clear" w:color="auto" w:fill="auto"/>
          </w:tcPr>
          <w:p w:rsidR="003E79D9" w:rsidRDefault="003E79D9" w:rsidP="005061CC">
            <w:pPr>
              <w:spacing w:before="120" w:after="120"/>
              <w:rPr>
                <w:rFonts w:ascii="Verdana" w:hAnsi="Verdana" w:cs="Calibri"/>
                <w:i/>
                <w:sz w:val="16"/>
                <w:lang w:val="en-US"/>
              </w:rPr>
            </w:pPr>
          </w:p>
        </w:tc>
        <w:tc>
          <w:tcPr>
            <w:tcW w:w="1948" w:type="dxa"/>
            <w:shd w:val="clear" w:color="auto" w:fill="auto"/>
          </w:tcPr>
          <w:p w:rsidR="003E79D9" w:rsidRDefault="003E79D9" w:rsidP="005061CC">
            <w:pPr>
              <w:spacing w:before="120" w:after="120"/>
              <w:rPr>
                <w:rFonts w:ascii="Verdana" w:hAnsi="Verdana" w:cs="Calibri"/>
                <w:i/>
                <w:sz w:val="16"/>
                <w:lang w:val="en-US"/>
              </w:rPr>
            </w:pPr>
          </w:p>
        </w:tc>
      </w:tr>
      <w:tr w:rsidR="004C374B" w:rsidRPr="00865FC1" w:rsidTr="008266F0">
        <w:trPr>
          <w:trHeight w:val="473"/>
          <w:jc w:val="center"/>
        </w:trPr>
        <w:tc>
          <w:tcPr>
            <w:tcW w:w="1418" w:type="dxa"/>
            <w:shd w:val="clear" w:color="auto" w:fill="auto"/>
          </w:tcPr>
          <w:p w:rsidR="004C374B" w:rsidRPr="00752FD5" w:rsidRDefault="004C374B" w:rsidP="005061CC">
            <w:pPr>
              <w:spacing w:before="120" w:after="120"/>
              <w:rPr>
                <w:rFonts w:ascii="Verdana" w:hAnsi="Verdana" w:cs="Calibri"/>
                <w:i/>
                <w:sz w:val="16"/>
                <w:lang w:val="en-US"/>
              </w:rPr>
            </w:pPr>
          </w:p>
        </w:tc>
        <w:tc>
          <w:tcPr>
            <w:tcW w:w="3827" w:type="dxa"/>
            <w:shd w:val="clear" w:color="auto" w:fill="auto"/>
          </w:tcPr>
          <w:p w:rsidR="004C374B" w:rsidRDefault="004C374B" w:rsidP="005061CC">
            <w:pPr>
              <w:pStyle w:val="Kommentartekst"/>
              <w:spacing w:before="120" w:after="120"/>
              <w:rPr>
                <w:rFonts w:ascii="Verdana" w:hAnsi="Verdana" w:cs="Calibri"/>
                <w:i/>
                <w:sz w:val="16"/>
                <w:lang w:val="en-US"/>
              </w:rPr>
            </w:pPr>
          </w:p>
        </w:tc>
        <w:tc>
          <w:tcPr>
            <w:tcW w:w="1596" w:type="dxa"/>
            <w:shd w:val="clear" w:color="auto" w:fill="auto"/>
          </w:tcPr>
          <w:p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rsidR="004C374B" w:rsidRPr="00752FD5" w:rsidRDefault="004C374B" w:rsidP="005061CC">
            <w:pPr>
              <w:spacing w:before="120" w:after="120"/>
              <w:rPr>
                <w:rFonts w:ascii="Verdana" w:hAnsi="Verdana" w:cs="Calibri"/>
                <w:i/>
                <w:sz w:val="16"/>
                <w:lang w:val="en-US"/>
              </w:rPr>
            </w:pPr>
          </w:p>
        </w:tc>
      </w:tr>
    </w:tbl>
    <w:p w:rsidR="004C0DF9" w:rsidRDefault="004C0DF9" w:rsidP="00247002">
      <w:pPr>
        <w:pStyle w:val="Listeafsnit"/>
        <w:suppressAutoHyphens w:val="0"/>
        <w:ind w:left="0"/>
        <w:jc w:val="both"/>
        <w:rPr>
          <w:rFonts w:ascii="Verdana" w:hAnsi="Verdana" w:cs="Calibri"/>
          <w:b/>
          <w:color w:val="00206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rPr>
          <w:jc w:val="center"/>
        </w:trPr>
        <w:tc>
          <w:tcPr>
            <w:tcW w:w="8823" w:type="dxa"/>
            <w:shd w:val="clear" w:color="auto" w:fill="auto"/>
          </w:tcPr>
          <w:p w:rsidR="006317BB" w:rsidRPr="00D423A9"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p>
        </w:tc>
      </w:tr>
    </w:tbl>
    <w:p w:rsidR="009D365E" w:rsidRDefault="009D365E" w:rsidP="009D365E">
      <w:pPr>
        <w:pStyle w:val="Overskrift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sidR="00E003B8">
        <w:rPr>
          <w:rFonts w:ascii="Verdana" w:hAnsi="Verdana" w:cs="Calibri"/>
          <w:b/>
          <w:color w:val="002060"/>
          <w:sz w:val="28"/>
          <w:lang w:val="en-GB"/>
        </w:rPr>
        <w:t>Annex 1: G</w:t>
      </w:r>
      <w:r w:rsidR="002D39EC">
        <w:rPr>
          <w:rFonts w:ascii="Verdana" w:hAnsi="Verdana" w:cs="Calibri"/>
          <w:b/>
          <w:color w:val="002060"/>
          <w:sz w:val="28"/>
          <w:lang w:val="en-GB"/>
        </w:rPr>
        <w:t xml:space="preserve">uidelines </w:t>
      </w:r>
    </w:p>
    <w:p w:rsidR="009B059E" w:rsidRDefault="009B059E" w:rsidP="00DA4F21">
      <w:pPr>
        <w:keepNext/>
        <w:keepLines/>
        <w:spacing w:after="120"/>
        <w:rPr>
          <w:rFonts w:ascii="Verdana" w:hAnsi="Verdana" w:cs="Calibri"/>
          <w:sz w:val="20"/>
          <w:lang w:val="en"/>
        </w:rPr>
      </w:pPr>
      <w:r w:rsidRPr="002C7322">
        <w:rPr>
          <w:rFonts w:ascii="Verdana" w:hAnsi="Verdana" w:cs="Calibri"/>
          <w:sz w:val="20"/>
          <w:lang w:val="en-GB"/>
        </w:rPr>
        <w:t xml:space="preserve">The purpose of the </w:t>
      </w:r>
      <w:r w:rsidR="00DA4F21" w:rsidRPr="002C7322">
        <w:rPr>
          <w:rFonts w:ascii="Verdana" w:hAnsi="Verdana" w:cs="Calibri"/>
          <w:sz w:val="20"/>
          <w:lang w:val="en"/>
        </w:rPr>
        <w:t>Learning Agreement</w:t>
      </w:r>
      <w:r w:rsidRPr="00D50F2F">
        <w:rPr>
          <w:rFonts w:ascii="Verdana" w:hAnsi="Verdana" w:cs="Calibri"/>
          <w:sz w:val="20"/>
          <w:lang w:val="en"/>
        </w:rPr>
        <w:t xml:space="preserve"> is to </w:t>
      </w:r>
      <w:r w:rsidR="00CC2472">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sidR="00CC2472">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sidR="00CC2472">
        <w:rPr>
          <w:rFonts w:ascii="Verdana" w:hAnsi="Verdana" w:cs="Calibri"/>
          <w:sz w:val="20"/>
          <w:lang w:val="en"/>
        </w:rPr>
        <w:t xml:space="preserve">study </w:t>
      </w:r>
      <w:r w:rsidRPr="00CC73E6">
        <w:rPr>
          <w:rFonts w:ascii="Verdana" w:hAnsi="Verdana" w:cs="Calibri"/>
          <w:sz w:val="20"/>
          <w:lang w:val="en"/>
        </w:rPr>
        <w:t xml:space="preserve">period </w:t>
      </w:r>
      <w:r w:rsidR="00CC2472">
        <w:rPr>
          <w:rFonts w:ascii="Verdana" w:hAnsi="Verdana" w:cs="Calibri"/>
          <w:sz w:val="20"/>
          <w:lang w:val="en"/>
        </w:rPr>
        <w:t xml:space="preserve">abroad </w:t>
      </w:r>
      <w:r w:rsidRPr="00CC73E6">
        <w:rPr>
          <w:rFonts w:ascii="Verdana" w:hAnsi="Verdana" w:cs="Calibri"/>
          <w:sz w:val="20"/>
          <w:lang w:val="en"/>
        </w:rPr>
        <w:t xml:space="preserve">and </w:t>
      </w:r>
      <w:r w:rsidR="00CC2472">
        <w:rPr>
          <w:rFonts w:ascii="Verdana" w:hAnsi="Verdana" w:cs="Calibri"/>
          <w:sz w:val="20"/>
          <w:lang w:val="en"/>
        </w:rPr>
        <w:t xml:space="preserve">to ensure </w:t>
      </w:r>
      <w:r w:rsidRPr="00CC73E6">
        <w:rPr>
          <w:rFonts w:ascii="Verdana" w:hAnsi="Verdana" w:cs="Calibri"/>
          <w:sz w:val="20"/>
          <w:lang w:val="en"/>
        </w:rPr>
        <w:t>that the student will receive recognition</w:t>
      </w:r>
      <w:r w:rsidRPr="00B04C35">
        <w:rPr>
          <w:rFonts w:ascii="Verdana" w:hAnsi="Verdana" w:cs="Calibri"/>
          <w:sz w:val="20"/>
          <w:lang w:val="en"/>
        </w:rPr>
        <w:t xml:space="preserve"> in his</w:t>
      </w:r>
      <w:r w:rsidR="00CC73E6">
        <w:rPr>
          <w:rFonts w:ascii="Verdana" w:hAnsi="Verdana" w:cs="Calibri"/>
          <w:sz w:val="20"/>
          <w:lang w:val="en"/>
        </w:rPr>
        <w:t>/her</w:t>
      </w:r>
      <w:r w:rsidRPr="00CC73E6">
        <w:rPr>
          <w:rFonts w:ascii="Verdana" w:hAnsi="Verdana" w:cs="Calibri"/>
          <w:sz w:val="20"/>
          <w:lang w:val="en"/>
        </w:rPr>
        <w:t xml:space="preserve"> degree for the educational components successfully completed</w:t>
      </w:r>
      <w:r w:rsidR="00CC2472">
        <w:rPr>
          <w:rFonts w:ascii="Verdana" w:hAnsi="Verdana" w:cs="Calibri"/>
          <w:sz w:val="20"/>
          <w:lang w:val="en"/>
        </w:rPr>
        <w:t xml:space="preserve"> abroad</w:t>
      </w:r>
      <w:r w:rsidRPr="00CC73E6">
        <w:rPr>
          <w:rFonts w:ascii="Verdana" w:hAnsi="Verdana" w:cs="Calibri"/>
          <w:sz w:val="20"/>
          <w:lang w:val="en"/>
        </w:rPr>
        <w:t>.</w:t>
      </w:r>
      <w:r>
        <w:rPr>
          <w:rFonts w:ascii="Verdana" w:hAnsi="Verdana" w:cs="Calibri"/>
          <w:sz w:val="20"/>
          <w:lang w:val="en"/>
        </w:rPr>
        <w:t xml:space="preserve">   </w:t>
      </w:r>
    </w:p>
    <w:p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00750555" w:rsidRPr="007123A5">
        <w:rPr>
          <w:rFonts w:ascii="Verdana" w:hAnsi="Verdana" w:cs="Calibri"/>
          <w:sz w:val="20"/>
          <w:lang w:val="en-GB"/>
        </w:rPr>
        <w:t xml:space="preserve"> </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8354EA" w:rsidRPr="007123A5">
        <w:rPr>
          <w:rFonts w:ascii="Verdana" w:hAnsi="Verdana" w:cs="Calibri"/>
          <w:sz w:val="20"/>
          <w:lang w:val="en-GB"/>
        </w:rPr>
        <w:t xml:space="preserve"> </w:t>
      </w:r>
      <w:r w:rsidR="007D23C5">
        <w:rPr>
          <w:rFonts w:ascii="Verdana" w:hAnsi="Verdana" w:cs="Calibri"/>
          <w:sz w:val="20"/>
          <w:lang w:val="en-GB"/>
        </w:rPr>
        <w:t>certain</w:t>
      </w:r>
      <w:r w:rsidR="007D23C5" w:rsidRPr="007123A5">
        <w:rPr>
          <w:rFonts w:ascii="Verdana" w:hAnsi="Verdana" w:cs="Calibri"/>
          <w:sz w:val="20"/>
          <w:lang w:val="en-GB"/>
        </w:rPr>
        <w:t xml:space="preserve"> </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r w:rsidR="008354EA" w:rsidRPr="007123A5">
        <w:rPr>
          <w:rFonts w:ascii="Verdana" w:hAnsi="Verdana" w:cs="Calibri"/>
          <w:color w:val="FF0000"/>
          <w:sz w:val="20"/>
          <w:lang w:val="en-GB"/>
        </w:rPr>
        <w:t xml:space="preserve"> </w:t>
      </w:r>
    </w:p>
    <w:p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Pr="00044274">
        <w:rPr>
          <w:rFonts w:ascii="Verdana" w:hAnsi="Verdana" w:cs="Calibri"/>
          <w:sz w:val="20"/>
          <w:lang w:val="en-GB"/>
        </w:rPr>
        <w:t xml:space="preserve"> </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section to be completed before the mobility</w:t>
      </w:r>
      <w:r w:rsidR="00F01094" w:rsidRPr="00044274">
        <w:rPr>
          <w:rFonts w:ascii="Verdana" w:hAnsi="Verdana" w:cs="Calibri"/>
          <w:sz w:val="20"/>
          <w:lang w:val="en-GB"/>
        </w:rPr>
        <w:t xml:space="preserve"> (pages 2 and 3</w:t>
      </w:r>
      <w:r w:rsidRPr="00044274">
        <w:rPr>
          <w:rFonts w:ascii="Verdana" w:hAnsi="Verdana" w:cs="Calibri"/>
          <w:sz w:val="20"/>
          <w:lang w:val="en-GB"/>
        </w:rPr>
        <w:t>)</w:t>
      </w:r>
      <w:r w:rsidR="00F01094" w:rsidRPr="00044274">
        <w:rPr>
          <w:rFonts w:ascii="Verdana" w:hAnsi="Verdana" w:cs="Calibri"/>
          <w:sz w:val="20"/>
          <w:lang w:val="en-GB"/>
        </w:rPr>
        <w:t>.</w:t>
      </w:r>
      <w:r w:rsidRPr="00044274">
        <w:rPr>
          <w:rFonts w:ascii="Verdana" w:hAnsi="Verdana" w:cs="Calibri"/>
          <w:sz w:val="20"/>
          <w:lang w:val="en-GB"/>
        </w:rPr>
        <w:t xml:space="preserve"> </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w:t>
      </w:r>
      <w:r w:rsidR="007123A5">
        <w:rPr>
          <w:rFonts w:ascii="Verdana" w:hAnsi="Verdana" w:cs="Calibri"/>
          <w:sz w:val="20"/>
          <w:lang w:val="en-GB"/>
        </w:rPr>
        <w:t xml:space="preserve"> </w:t>
      </w:r>
      <w:r w:rsidR="00476E1C">
        <w:rPr>
          <w:rFonts w:ascii="Verdana" w:hAnsi="Verdana" w:cs="Calibri"/>
          <w:sz w:val="20"/>
          <w:lang w:val="en-GB"/>
        </w:rPr>
        <w:t>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8D5206">
        <w:rPr>
          <w:rFonts w:ascii="Verdana" w:hAnsi="Verdana" w:cs="Calibri"/>
          <w:sz w:val="20"/>
          <w:lang w:val="en-GB"/>
        </w:rPr>
        <w:t xml:space="preserve"> </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rsidR="00BD4627" w:rsidRDefault="00BD4627" w:rsidP="00044274">
      <w:pPr>
        <w:keepNext/>
        <w:keepLines/>
        <w:spacing w:after="0"/>
        <w:rPr>
          <w:rFonts w:ascii="Verdana" w:hAnsi="Verdana" w:cs="Calibri"/>
          <w:sz w:val="20"/>
          <w:lang w:val="en-GB"/>
        </w:rPr>
      </w:pPr>
    </w:p>
    <w:p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rsidR="00C63331" w:rsidRDefault="00C63331" w:rsidP="00044274">
      <w:pPr>
        <w:pStyle w:val="Kommentartekst"/>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a</w:t>
      </w:r>
      <w:r w:rsidRPr="00044274">
        <w:rPr>
          <w:rFonts w:ascii="Verdana" w:hAnsi="Verdana" w:cs="Calibri"/>
          <w:lang w:val="en-GB"/>
        </w:rPr>
        <w:t xml:space="preserve"> </w:t>
      </w:r>
      <w:r w:rsidR="0066260D" w:rsidRPr="00044274">
        <w:rPr>
          <w:rFonts w:ascii="Verdana" w:hAnsi="Verdana" w:cs="Calibri"/>
          <w:lang w:val="en-GB"/>
        </w:rPr>
        <w:t xml:space="preserve">Transcript of Records </w:t>
      </w:r>
      <w:r w:rsidRPr="00044274">
        <w:rPr>
          <w:rFonts w:ascii="Verdana" w:hAnsi="Verdana" w:cs="Calibri"/>
          <w:lang w:val="en-GB"/>
        </w:rPr>
        <w:t>to the student and the sending institution</w:t>
      </w:r>
      <w:r w:rsidR="008F75CB" w:rsidRPr="00044274">
        <w:rPr>
          <w:rFonts w:ascii="Verdana" w:hAnsi="Verdana" w:cs="Calibri"/>
          <w:lang w:val="en-GB"/>
        </w:rPr>
        <w:t xml:space="preserve"> (page 5).</w:t>
      </w:r>
      <w:r w:rsidR="00E6654D" w:rsidRPr="00044274">
        <w:rPr>
          <w:rFonts w:ascii="Verdana" w:hAnsi="Verdana" w:cs="Calibri"/>
          <w:lang w:val="en-GB"/>
        </w:rPr>
        <w:t xml:space="preserve"> </w:t>
      </w:r>
      <w:r w:rsidRPr="00044274">
        <w:rPr>
          <w:rFonts w:ascii="Verdana" w:hAnsi="Verdana" w:cs="Calibri"/>
          <w:lang w:val="en-GB"/>
        </w:rPr>
        <w:t xml:space="preserve">Finally the sending institution should issue </w:t>
      </w:r>
      <w:r w:rsidR="008F75CB" w:rsidRPr="00044274">
        <w:rPr>
          <w:rFonts w:ascii="Verdana" w:hAnsi="Verdana" w:cs="Calibri"/>
          <w:lang w:val="en-GB"/>
        </w:rPr>
        <w:t xml:space="preserve">a Transcript of Records (page 5) </w:t>
      </w:r>
      <w:r w:rsidR="00D81C0A" w:rsidRPr="00044274">
        <w:rPr>
          <w:rFonts w:ascii="Verdana" w:hAnsi="Verdana" w:cs="Calibri"/>
          <w:lang w:val="en-GB"/>
        </w:rPr>
        <w:t>to the student</w:t>
      </w:r>
      <w:r w:rsidR="00AB0AB5" w:rsidRPr="00044274">
        <w:rPr>
          <w:rFonts w:ascii="Verdana" w:hAnsi="Verdana" w:cs="Calibri"/>
          <w:lang w:val="en-GB"/>
        </w:rPr>
        <w:t xml:space="preserve"> or record the</w:t>
      </w:r>
      <w:r w:rsidR="00AB0AB5">
        <w:rPr>
          <w:rFonts w:ascii="Verdana" w:hAnsi="Verdana" w:cs="Calibri"/>
          <w:color w:val="FF0000"/>
          <w:lang w:val="en-GB"/>
        </w:rPr>
        <w:t xml:space="preserve"> </w:t>
      </w:r>
      <w:r w:rsidR="00AB0AB5" w:rsidRPr="00044274">
        <w:rPr>
          <w:rFonts w:ascii="Verdana" w:hAnsi="Verdana" w:cs="Calibri"/>
          <w:lang w:val="en-GB"/>
        </w:rPr>
        <w:t>results</w:t>
      </w:r>
      <w:r w:rsidR="00AB0AB5">
        <w:rPr>
          <w:rFonts w:ascii="Verdana" w:hAnsi="Verdana" w:cs="Calibri"/>
          <w:color w:val="FF0000"/>
          <w:lang w:val="en-GB"/>
        </w:rPr>
        <w:t xml:space="preserve"> </w:t>
      </w:r>
      <w:r w:rsidR="002C7322">
        <w:rPr>
          <w:rFonts w:ascii="Verdana" w:hAnsi="Verdana" w:cs="Calibri"/>
          <w:lang w:val="en-GB"/>
        </w:rPr>
        <w:t>in a database accessible to the student.</w:t>
      </w:r>
    </w:p>
    <w:p w:rsidR="003C0A21" w:rsidRDefault="003C0A21" w:rsidP="00044274">
      <w:pPr>
        <w:pStyle w:val="Kommentartekst"/>
        <w:spacing w:after="0"/>
        <w:rPr>
          <w:rFonts w:ascii="Verdana" w:hAnsi="Verdana" w:cs="Calibri"/>
          <w:color w:val="FF0000"/>
          <w:lang w:val="en-GB"/>
        </w:rPr>
      </w:pPr>
    </w:p>
    <w:p w:rsidR="003C0A21" w:rsidRPr="00044274" w:rsidRDefault="003C0A21" w:rsidP="00044274">
      <w:pPr>
        <w:pStyle w:val="Kommentartekst"/>
        <w:spacing w:after="0"/>
        <w:ind w:left="142" w:hanging="142"/>
        <w:rPr>
          <w:rFonts w:ascii="Verdana" w:hAnsi="Verdana"/>
          <w:sz w:val="16"/>
          <w:szCs w:val="16"/>
          <w:lang w:val="en-GB"/>
        </w:rPr>
      </w:pPr>
    </w:p>
    <w:p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6221FA" w:rsidRDefault="00280F15" w:rsidP="00FC34F7">
      <w:pPr>
        <w:pStyle w:val="Slutnotetekst"/>
        <w:spacing w:after="120"/>
        <w:rPr>
          <w:rFonts w:ascii="Verdana" w:hAnsi="Verdana" w:cs="Calibri"/>
          <w:lang w:val="en-GB"/>
        </w:rPr>
      </w:pPr>
      <w:r w:rsidRPr="00280F15">
        <w:rPr>
          <w:rFonts w:ascii="Verdana" w:hAnsi="Verdana" w:cs="Calibri"/>
          <w:lang w:val="en-GB"/>
        </w:rPr>
        <w:t>The proposed mobility programme include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Pr="00280F15">
        <w:rPr>
          <w:rFonts w:ascii="Verdana" w:hAnsi="Verdana" w:cs="Calibri"/>
          <w:lang w:val="en-GB"/>
        </w:rPr>
        <w:t xml:space="preserve"> </w:t>
      </w:r>
      <w:r w:rsidR="006C7A3D">
        <w:rPr>
          <w:rFonts w:ascii="Verdana" w:hAnsi="Verdana" w:cs="Calibri"/>
          <w:lang w:val="en-GB"/>
        </w:rPr>
        <w:t>of</w:t>
      </w:r>
      <w:r w:rsidR="006C7A3D" w:rsidRPr="00280F15">
        <w:rPr>
          <w:rFonts w:ascii="Verdana" w:hAnsi="Verdana" w:cs="Calibri"/>
          <w:lang w:val="en-GB"/>
        </w:rPr>
        <w:t xml:space="preserve"> </w:t>
      </w:r>
      <w:r w:rsidRPr="00280F15">
        <w:rPr>
          <w:rFonts w:ascii="Verdana" w:hAnsi="Verdana" w:cs="Calibri"/>
          <w:lang w:val="en-GB"/>
        </w:rPr>
        <w:t xml:space="preserve">the </w:t>
      </w:r>
      <w:r w:rsidR="006221FA">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w:t>
      </w:r>
      <w:r w:rsidR="006221FA">
        <w:rPr>
          <w:rFonts w:ascii="Verdana" w:hAnsi="Verdana" w:cs="Calibri"/>
          <w:lang w:val="en-GB"/>
        </w:rPr>
        <w:t xml:space="preserve">that the student will carry out </w:t>
      </w:r>
      <w:r w:rsidR="006C7A3D">
        <w:rPr>
          <w:rFonts w:ascii="Verdana" w:hAnsi="Verdana" w:cs="Calibri"/>
          <w:lang w:val="en-GB"/>
        </w:rPr>
        <w:t>abroad</w:t>
      </w:r>
      <w:r w:rsidR="006221FA">
        <w:rPr>
          <w:rFonts w:ascii="Verdana" w:hAnsi="Verdana" w:cs="Calibri"/>
          <w:lang w:val="en-GB"/>
        </w:rPr>
        <w:t>.</w:t>
      </w:r>
    </w:p>
    <w:p w:rsidR="00A37693" w:rsidRPr="00A37693" w:rsidRDefault="006221FA" w:rsidP="00FC34F7">
      <w:pPr>
        <w:pStyle w:val="Slutnotetekst"/>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A37693">
        <w:rPr>
          <w:rFonts w:ascii="Verdana" w:hAnsi="Verdana" w:cs="Calibri"/>
          <w:lang w:val="en-GB"/>
        </w:rPr>
        <w:t xml:space="preserve"> </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Pr>
          <w:rFonts w:ascii="Verdana" w:hAnsi="Verdana" w:cs="Calibri"/>
          <w:lang w:val="en-GB"/>
        </w:rPr>
        <w:t xml:space="preserve">that will </w:t>
      </w:r>
      <w:r w:rsidR="00A37693" w:rsidRPr="00A37693">
        <w:rPr>
          <w:rFonts w:ascii="Verdana" w:hAnsi="Verdana" w:cs="Calibri"/>
          <w:lang w:val="en-GB"/>
        </w:rPr>
        <w:t xml:space="preserve">be </w:t>
      </w:r>
      <w:r w:rsidR="00A37693" w:rsidRPr="007123A5">
        <w:rPr>
          <w:rFonts w:ascii="Verdana" w:hAnsi="Verdana" w:cs="Calibri"/>
          <w:lang w:val="en-GB"/>
        </w:rPr>
        <w:t xml:space="preserve">replaced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w:t>
      </w:r>
      <w:r w:rsidR="007A1A4A" w:rsidRPr="007123A5">
        <w:rPr>
          <w:rFonts w:ascii="Verdana" w:hAnsi="Verdana" w:cs="Calibri"/>
          <w:lang w:val="en-GB"/>
        </w:rPr>
        <w:t xml:space="preserve">(in table B) </w:t>
      </w:r>
      <w:r w:rsidR="00A37693" w:rsidRPr="007123A5">
        <w:rPr>
          <w:rFonts w:ascii="Verdana" w:hAnsi="Verdana" w:cs="Calibri"/>
          <w:lang w:val="en-GB"/>
        </w:rPr>
        <w:t>upon successful completion</w:t>
      </w:r>
      <w:r w:rsidR="008354EA" w:rsidRPr="007123A5">
        <w:rPr>
          <w:rFonts w:ascii="Verdana" w:hAnsi="Verdana" w:cs="Calibri"/>
          <w:lang w:val="en-GB"/>
        </w:rPr>
        <w:t xml:space="preserve"> </w:t>
      </w:r>
      <w:r w:rsidR="007A1A4A">
        <w:rPr>
          <w:rFonts w:ascii="Verdana" w:hAnsi="Verdana" w:cs="Calibri"/>
          <w:lang w:val="en-GB"/>
        </w:rPr>
        <w:t xml:space="preserve">of the study programme abroad. </w:t>
      </w:r>
      <w:r w:rsidR="00792367" w:rsidRPr="007123A5">
        <w:rPr>
          <w:rFonts w:ascii="Verdana" w:hAnsi="Verdana" w:cs="Calibri"/>
          <w:lang w:val="en-GB"/>
        </w:rPr>
        <w:t>Additional rows can be added as needed to tables A and B</w:t>
      </w:r>
      <w:r w:rsidR="00F3709E">
        <w:rPr>
          <w:rFonts w:ascii="Verdana" w:hAnsi="Verdana" w:cs="Calibri"/>
          <w:lang w:val="en-GB"/>
        </w:rPr>
        <w:t>. A</w:t>
      </w:r>
      <w:r w:rsidR="007A1A4A">
        <w:rPr>
          <w:rFonts w:ascii="Verdana" w:hAnsi="Verdana" w:cs="Calibri"/>
          <w:lang w:val="en-GB"/>
        </w:rPr>
        <w:t xml:space="preserve">dditional columns can </w:t>
      </w:r>
      <w:r w:rsidR="00F3709E">
        <w:rPr>
          <w:rFonts w:ascii="Verdana" w:hAnsi="Verdana" w:cs="Calibri"/>
          <w:lang w:val="en-GB"/>
        </w:rPr>
        <w:t xml:space="preserve">also </w:t>
      </w:r>
      <w:r w:rsidR="007A1A4A">
        <w:rPr>
          <w:rFonts w:ascii="Verdana" w:hAnsi="Verdana" w:cs="Calibri"/>
          <w:lang w:val="en-GB"/>
        </w:rPr>
        <w:t>be added</w:t>
      </w:r>
      <w:r w:rsidR="003051F7">
        <w:rPr>
          <w:rFonts w:ascii="Verdana" w:hAnsi="Verdana" w:cs="Calibri"/>
          <w:lang w:val="en-GB"/>
        </w:rPr>
        <w:t>, for example,</w:t>
      </w:r>
      <w:r w:rsidR="007A1A4A">
        <w:rPr>
          <w:rFonts w:ascii="Verdana" w:hAnsi="Verdana" w:cs="Calibri"/>
          <w:lang w:val="en-GB"/>
        </w:rPr>
        <w:t xml:space="preserve"> to </w:t>
      </w:r>
      <w:r w:rsidR="00F3709E">
        <w:rPr>
          <w:rFonts w:ascii="Verdana" w:hAnsi="Verdana" w:cs="Calibri"/>
          <w:lang w:val="en-GB"/>
        </w:rPr>
        <w:t>specify</w:t>
      </w:r>
      <w:r w:rsidR="007A1A4A">
        <w:rPr>
          <w:rFonts w:ascii="Verdana" w:hAnsi="Verdana" w:cs="Calibri"/>
          <w:lang w:val="en-GB"/>
        </w:rPr>
        <w:t xml:space="preserve"> the </w:t>
      </w:r>
      <w:r w:rsidR="00F3709E">
        <w:rPr>
          <w:rFonts w:ascii="Verdana" w:hAnsi="Verdana" w:cs="Calibri"/>
          <w:lang w:val="en-GB"/>
        </w:rPr>
        <w:t xml:space="preserve">study </w:t>
      </w:r>
      <w:r w:rsidR="007A1A4A">
        <w:rPr>
          <w:rFonts w:ascii="Verdana" w:hAnsi="Verdana" w:cs="Calibri"/>
          <w:lang w:val="en-GB"/>
        </w:rPr>
        <w:t>cycle-level of the educational component</w:t>
      </w:r>
      <w:r w:rsidR="00792367" w:rsidRPr="007123A5">
        <w:rPr>
          <w:rFonts w:ascii="Verdana" w:hAnsi="Verdana" w:cs="Calibri"/>
          <w:lang w:val="en-GB"/>
        </w:rPr>
        <w:t>.</w:t>
      </w:r>
      <w:r w:rsidR="007E2987" w:rsidRPr="007123A5">
        <w:rPr>
          <w:rFonts w:ascii="Verdana" w:hAnsi="Verdana" w:cs="Calibri"/>
          <w:lang w:val="en-GB"/>
        </w:rPr>
        <w:t xml:space="preserve"> 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w:t>
      </w:r>
      <w:r w:rsidR="007E2987" w:rsidRPr="007123A5">
        <w:rPr>
          <w:rFonts w:ascii="Verdana" w:hAnsi="Verdana" w:cs="Calibri"/>
          <w:lang w:val="en-GB"/>
        </w:rPr>
        <w:t xml:space="preserve"> </w:t>
      </w:r>
      <w:r w:rsidR="007E2987" w:rsidRPr="00441C7A">
        <w:rPr>
          <w:rFonts w:ascii="Verdana" w:hAnsi="Verdana" w:cs="Calibri"/>
          <w:b/>
          <w:lang w:val="en-GB"/>
        </w:rPr>
        <w:t>every case</w:t>
      </w:r>
      <w:r w:rsidR="00920E99">
        <w:rPr>
          <w:rFonts w:ascii="Verdana" w:hAnsi="Verdana" w:cs="Calibri"/>
          <w:b/>
          <w:lang w:val="en-GB"/>
        </w:rPr>
        <w:t>,</w:t>
      </w:r>
      <w:r w:rsidR="007E2987" w:rsidRPr="007123A5">
        <w:rPr>
          <w:rFonts w:ascii="Verdana" w:hAnsi="Verdana" w:cs="Calibri"/>
          <w:lang w:val="en-GB"/>
        </w:rPr>
        <w:t xml:space="preserve"> </w:t>
      </w:r>
      <w:r w:rsidR="007E2987" w:rsidRPr="00441C7A">
        <w:rPr>
          <w:rFonts w:ascii="Verdana" w:hAnsi="Verdana" w:cs="Calibri"/>
          <w:b/>
          <w:lang w:val="en-GB"/>
        </w:rPr>
        <w:t xml:space="preserve">the two tables </w:t>
      </w:r>
      <w:r w:rsidR="00920E99">
        <w:rPr>
          <w:rFonts w:ascii="Verdana" w:hAnsi="Verdana" w:cs="Calibri"/>
          <w:b/>
          <w:lang w:val="en-GB"/>
        </w:rPr>
        <w:t xml:space="preserve">A and B </w:t>
      </w:r>
      <w:r w:rsidR="007E2987" w:rsidRPr="00441C7A">
        <w:rPr>
          <w:rFonts w:ascii="Verdana" w:hAnsi="Verdana" w:cs="Calibri"/>
          <w:b/>
          <w:lang w:val="en-GB"/>
        </w:rPr>
        <w:t>must be kept separate</w:t>
      </w:r>
      <w:r w:rsidR="007D6889">
        <w:rPr>
          <w:rFonts w:ascii="Verdana" w:hAnsi="Verdana" w:cs="Calibri"/>
          <w:b/>
          <w:lang w:val="en-GB"/>
        </w:rPr>
        <w:t>d</w:t>
      </w:r>
      <w:r w:rsidR="009D2189" w:rsidRPr="00441C7A">
        <w:rPr>
          <w:rFonts w:ascii="Verdana" w:hAnsi="Verdana" w:cs="Calibri"/>
          <w:lang w:val="en-GB"/>
        </w:rPr>
        <w:t>,</w:t>
      </w:r>
      <w:r w:rsidR="009D2189">
        <w:rPr>
          <w:rFonts w:ascii="Verdana" w:hAnsi="Verdana" w:cs="Calibri"/>
          <w:b/>
          <w:lang w:val="en-GB"/>
        </w:rPr>
        <w:t xml:space="preserve"> </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7E2987" w:rsidRPr="007123A5">
        <w:rPr>
          <w:rFonts w:ascii="Verdana" w:hAnsi="Verdana" w:cs="Calibri"/>
          <w:lang w:val="en-GB"/>
        </w:rPr>
        <w:t xml:space="preserve"> </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4E19A7" w:rsidRPr="007123A5">
        <w:rPr>
          <w:rFonts w:ascii="Verdana" w:hAnsi="Verdana" w:cs="Calibri"/>
          <w:lang w:val="en-GB"/>
        </w:rPr>
        <w:t xml:space="preserve"> </w:t>
      </w:r>
      <w:r w:rsidR="00FA17F2">
        <w:rPr>
          <w:rFonts w:ascii="Verdana" w:hAnsi="Verdana" w:cs="Calibri"/>
          <w:lang w:val="en-GB"/>
        </w:rPr>
        <w:t xml:space="preserve">is to </w:t>
      </w:r>
      <w:r w:rsidR="003C5713">
        <w:rPr>
          <w:rFonts w:ascii="Verdana" w:hAnsi="Verdana" w:cs="Calibri"/>
          <w:lang w:val="en-GB"/>
        </w:rPr>
        <w:t xml:space="preserve">make clear that there needs to be no </w:t>
      </w:r>
      <w:r w:rsidR="00FA17F2">
        <w:rPr>
          <w:rFonts w:ascii="Verdana" w:hAnsi="Verdana" w:cs="Calibri"/>
          <w:lang w:val="en-GB"/>
        </w:rPr>
        <w:t xml:space="preserve">one to one correspondence between the courses followed abroad and the ones replaced at the sending institutions.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FA17F2">
        <w:rPr>
          <w:rFonts w:ascii="Verdana" w:hAnsi="Verdana" w:cs="Calibri"/>
          <w:lang w:val="en-GB"/>
        </w:rPr>
        <w:t xml:space="preserve"> </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rsidR="00E75B8D" w:rsidRDefault="00E75B8D" w:rsidP="00FC34F7">
      <w:pPr>
        <w:pStyle w:val="Slutnotetekst"/>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w:t>
      </w:r>
      <w:r w:rsidR="006221FA" w:rsidRPr="00A37693">
        <w:rPr>
          <w:rFonts w:ascii="Calibri" w:hAnsi="Calibri" w:cs="Calibri"/>
          <w:lang w:val="en-US"/>
        </w:rPr>
        <w:t xml:space="preserve"> </w:t>
      </w:r>
      <w:r w:rsidR="006221FA" w:rsidRPr="00A37693">
        <w:rPr>
          <w:rFonts w:ascii="Verdana" w:hAnsi="Verdana" w:cs="Calibri"/>
          <w:lang w:val="en-GB"/>
        </w:rPr>
        <w:t>educational components</w:t>
      </w:r>
      <w:r w:rsidR="00A07536">
        <w:rPr>
          <w:rFonts w:ascii="Verdana" w:hAnsi="Verdana" w:cs="Calibri"/>
          <w:lang w:val="en-GB"/>
        </w:rPr>
        <w:t xml:space="preserve"> </w:t>
      </w:r>
      <w:r w:rsidR="00A07536" w:rsidRPr="00941C79">
        <w:rPr>
          <w:rFonts w:ascii="Verdana" w:hAnsi="Verdana" w:cs="Calibri"/>
          <w:lang w:val="en-GB"/>
        </w:rPr>
        <w:t>beyond those</w:t>
      </w:r>
      <w:r w:rsidR="006221FA" w:rsidRPr="00A37693">
        <w:rPr>
          <w:rFonts w:ascii="Verdana" w:hAnsi="Verdana" w:cs="Calibri"/>
          <w:lang w:val="en-GB"/>
        </w:rPr>
        <w:t xml:space="preserve"> </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A37693" w:rsidRPr="00A37693">
        <w:rPr>
          <w:rFonts w:ascii="Verdana" w:hAnsi="Verdana" w:cs="Calibri"/>
          <w:lang w:val="en-GB"/>
        </w:rPr>
        <w:t xml:space="preserve"> outlined in table A. </w:t>
      </w:r>
      <w:r>
        <w:rPr>
          <w:rFonts w:ascii="Verdana" w:hAnsi="Verdana" w:cs="Calibri"/>
          <w:lang w:val="en-GB"/>
        </w:rPr>
        <w:t xml:space="preserve"> </w:t>
      </w:r>
    </w:p>
    <w:p w:rsidR="00CA59E7" w:rsidRDefault="00CA59E7" w:rsidP="00BF1FB2">
      <w:pPr>
        <w:pStyle w:val="Slutnotetekst"/>
        <w:spacing w:after="0"/>
        <w:rPr>
          <w:rFonts w:ascii="Verdana" w:hAnsi="Verdana" w:cs="Calibri"/>
          <w:lang w:val="en-GB"/>
        </w:rPr>
      </w:pPr>
      <w:r>
        <w:rPr>
          <w:rFonts w:ascii="Verdana" w:hAnsi="Verdana" w:cs="Calibri"/>
          <w:lang w:val="en-GB"/>
        </w:rPr>
        <w:t>Whe</w:t>
      </w:r>
      <w:r w:rsidR="00792367">
        <w:rPr>
          <w:rFonts w:ascii="Verdana" w:hAnsi="Verdana" w:cs="Calibri"/>
          <w:lang w:val="en-GB"/>
        </w:rPr>
        <w:t xml:space="preserve">n </w:t>
      </w:r>
      <w:r>
        <w:rPr>
          <w:rFonts w:ascii="Verdana" w:hAnsi="Verdana" w:cs="Calibri"/>
          <w:lang w:val="en-GB"/>
        </w:rPr>
        <w:t xml:space="preserve">mobility windows </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B</w:t>
      </w:r>
      <w:r>
        <w:rPr>
          <w:rFonts w:ascii="Verdana" w:hAnsi="Verdana" w:cs="Calibri"/>
          <w:lang w:val="en-GB"/>
        </w:rPr>
        <w:t xml:space="preserve"> </w:t>
      </w:r>
      <w:r w:rsidR="00435998">
        <w:rPr>
          <w:rFonts w:ascii="Verdana" w:hAnsi="Verdana" w:cs="Calibri"/>
          <w:lang w:val="en-GB"/>
        </w:rPr>
        <w:t>with a single line as described below</w:t>
      </w:r>
      <w:r>
        <w:rPr>
          <w:rFonts w:ascii="Verdana" w:hAnsi="Verdana" w:cs="Calibri"/>
          <w:lang w:val="en-GB"/>
        </w:rPr>
        <w:t>:</w:t>
      </w:r>
    </w:p>
    <w:p w:rsidR="00B231AB" w:rsidRDefault="00B231AB" w:rsidP="00BF1FB2">
      <w:pPr>
        <w:pStyle w:val="Slutnotetekst"/>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507"/>
          <w:jc w:val="center"/>
        </w:trPr>
        <w:tc>
          <w:tcPr>
            <w:tcW w:w="1801"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rsidR="00CA59E7" w:rsidRPr="00A740AA" w:rsidRDefault="00CA59E7" w:rsidP="004D5A20">
            <w:pPr>
              <w:pStyle w:val="Kommentartekst"/>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Default="00CA59E7" w:rsidP="00CA59E7">
      <w:pPr>
        <w:pStyle w:val="Slutnotetekst"/>
        <w:spacing w:after="0"/>
        <w:rPr>
          <w:rFonts w:ascii="Verdana" w:hAnsi="Verdana" w:cs="Calibri"/>
          <w:lang w:val="en-GB"/>
        </w:rPr>
      </w:pPr>
    </w:p>
    <w:p w:rsidR="00CA59E7" w:rsidRDefault="00CA59E7" w:rsidP="00BF1FB2">
      <w:pPr>
        <w:pStyle w:val="Slutnotetekst"/>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EF6C21">
        <w:rPr>
          <w:rFonts w:ascii="Verdana" w:hAnsi="Verdana" w:cs="Calibri"/>
          <w:lang w:val="en-GB"/>
        </w:rPr>
        <w:t xml:space="preserve">in Table B </w:t>
      </w:r>
      <w:r>
        <w:rPr>
          <w:rFonts w:ascii="Verdana" w:hAnsi="Verdana" w:cs="Calibri"/>
          <w:lang w:val="en-GB"/>
        </w:rPr>
        <w:t>as follows:</w:t>
      </w:r>
    </w:p>
    <w:p w:rsidR="00B231AB" w:rsidRDefault="00B231AB" w:rsidP="00BF1FB2">
      <w:pPr>
        <w:pStyle w:val="Slutnotetekst"/>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rsidTr="00484F0C">
        <w:trPr>
          <w:trHeight w:val="473"/>
          <w:jc w:val="center"/>
        </w:trPr>
        <w:tc>
          <w:tcPr>
            <w:tcW w:w="1801" w:type="dxa"/>
            <w:shd w:val="clear" w:color="auto" w:fill="auto"/>
          </w:tcPr>
          <w:p w:rsidR="00CA59E7"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rsidTr="00484F0C">
        <w:trPr>
          <w:trHeight w:val="473"/>
          <w:jc w:val="center"/>
        </w:trPr>
        <w:tc>
          <w:tcPr>
            <w:tcW w:w="1801" w:type="dxa"/>
            <w:shd w:val="clear" w:color="auto" w:fill="auto"/>
          </w:tcPr>
          <w:p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pStyle w:val="Kommentartekst"/>
              <w:spacing w:before="120" w:after="120"/>
              <w:rPr>
                <w:rFonts w:ascii="Verdana" w:hAnsi="Verdana" w:cs="Calibri"/>
                <w:i/>
                <w:sz w:val="16"/>
                <w:lang w:val="en-US"/>
              </w:rPr>
            </w:pPr>
          </w:p>
        </w:tc>
        <w:tc>
          <w:tcPr>
            <w:tcW w:w="1275" w:type="dxa"/>
            <w:shd w:val="clear" w:color="auto" w:fill="auto"/>
          </w:tcPr>
          <w:p w:rsidR="00CA59E7" w:rsidRDefault="00CA59E7" w:rsidP="004D5A20">
            <w:pPr>
              <w:spacing w:before="120" w:after="120"/>
              <w:rPr>
                <w:rFonts w:ascii="Verdana" w:hAnsi="Verdana" w:cs="Calibri"/>
                <w:i/>
                <w:sz w:val="16"/>
                <w:lang w:val="en-US"/>
              </w:rPr>
            </w:pPr>
          </w:p>
        </w:tc>
        <w:tc>
          <w:tcPr>
            <w:tcW w:w="2410" w:type="dxa"/>
            <w:shd w:val="clear" w:color="auto" w:fill="auto"/>
          </w:tcPr>
          <w:p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Pr="00A37693" w:rsidRDefault="00CA59E7" w:rsidP="00CA59E7">
      <w:pPr>
        <w:pStyle w:val="Slutnotetekst"/>
        <w:spacing w:after="0"/>
        <w:rPr>
          <w:rFonts w:ascii="Verdana" w:hAnsi="Verdana" w:cs="Calibri"/>
          <w:lang w:val="en-GB"/>
        </w:rPr>
      </w:pPr>
    </w:p>
    <w:p w:rsidR="006317BB" w:rsidRDefault="00A37693" w:rsidP="00FC34F7">
      <w:pPr>
        <w:pStyle w:val="Slutnotetekst"/>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0D1581">
        <w:rPr>
          <w:rFonts w:ascii="Verdana" w:hAnsi="Verdana" w:cs="Calibri"/>
          <w:lang w:val="en-GB"/>
        </w:rPr>
        <w:t>fully recognise the number of ECTS</w:t>
      </w:r>
      <w:r w:rsidR="00257C34" w:rsidRPr="00B12D4B">
        <w:rPr>
          <w:rFonts w:ascii="Verdana" w:hAnsi="Verdana"/>
          <w:sz w:val="16"/>
          <w:szCs w:val="16"/>
          <w:lang w:val="en-GB"/>
        </w:rPr>
        <w:t>*</w:t>
      </w:r>
      <w:r w:rsidRPr="000D1581">
        <w:rPr>
          <w:rFonts w:ascii="Verdana" w:hAnsi="Verdana" w:cs="Calibri"/>
          <w:lang w:val="en-GB"/>
        </w:rPr>
        <w:t xml:space="preserve"> credits contained in table A</w:t>
      </w:r>
      <w:r w:rsidRPr="00A37693">
        <w:rPr>
          <w:rFonts w:ascii="Verdana" w:hAnsi="Verdana" w:cs="Calibri"/>
          <w:lang w:val="en-GB"/>
        </w:rPr>
        <w:t xml:space="preserve"> </w:t>
      </w:r>
      <w:r w:rsidR="003051F7">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sidR="008A5321">
        <w:rPr>
          <w:rFonts w:ascii="Verdana" w:hAnsi="Verdana" w:cs="Calibri"/>
          <w:lang w:val="en-GB"/>
        </w:rPr>
        <w:t>clearly state</w:t>
      </w:r>
      <w:r w:rsidR="00C463D2">
        <w:rPr>
          <w:rFonts w:ascii="Verdana" w:hAnsi="Verdana" w:cs="Calibri"/>
          <w:lang w:val="en-GB"/>
        </w:rPr>
        <w:t>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rsidR="006317BB" w:rsidRDefault="007E2987" w:rsidP="00FC34F7">
      <w:pPr>
        <w:pStyle w:val="Slutnotetekst"/>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465093">
        <w:rPr>
          <w:rFonts w:ascii="Verdana" w:hAnsi="Verdana" w:cs="Calibri"/>
          <w:lang w:val="en-GB"/>
        </w:rPr>
        <w:t xml:space="preserve"> </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8354EA" w:rsidRPr="007A1A4A">
        <w:rPr>
          <w:rFonts w:ascii="Verdana" w:hAnsi="Verdana" w:cs="Calibri"/>
          <w:lang w:val="en-GB"/>
        </w:rPr>
        <w:t xml:space="preserve">. A </w:t>
      </w:r>
      <w:r w:rsidR="00FA316D">
        <w:rPr>
          <w:rFonts w:ascii="Verdana" w:hAnsi="Verdana" w:cs="Calibri"/>
          <w:lang w:val="en-GB"/>
        </w:rPr>
        <w:t>web</w:t>
      </w:r>
      <w:r w:rsidR="00FA316D" w:rsidRPr="007A1A4A">
        <w:rPr>
          <w:rFonts w:ascii="Verdana" w:hAnsi="Verdana" w:cs="Calibri"/>
          <w:lang w:val="en-GB"/>
        </w:rPr>
        <w:t xml:space="preserve"> link</w:t>
      </w:r>
      <w:r w:rsidR="008354EA" w:rsidRPr="007A1A4A">
        <w:rPr>
          <w:rFonts w:ascii="Verdana" w:hAnsi="Verdana" w:cs="Calibri"/>
          <w:lang w:val="en-GB"/>
        </w:rPr>
        <w:t xml:space="preserve"> towards these provisions should be provided in the Learning Agreement</w:t>
      </w:r>
      <w:r w:rsidR="004D16C7" w:rsidRPr="007A1A4A">
        <w:rPr>
          <w:rFonts w:ascii="Verdana" w:hAnsi="Verdana" w:cs="Calibri"/>
          <w:lang w:val="en-GB"/>
        </w:rPr>
        <w:t xml:space="preserve">. </w:t>
      </w:r>
    </w:p>
    <w:p w:rsidR="00DA1861" w:rsidRPr="00C010A9" w:rsidRDefault="00DA1861" w:rsidP="00DA1861">
      <w:pPr>
        <w:pStyle w:val="Slutnotetekst"/>
        <w:spacing w:after="120"/>
        <w:rPr>
          <w:rFonts w:ascii="Verdana" w:hAnsi="Verdana" w:cs="Calibri"/>
          <w:lang w:val="en-GB"/>
        </w:rPr>
      </w:pPr>
      <w:r>
        <w:rPr>
          <w:rFonts w:ascii="Verdana" w:hAnsi="Verdana" w:cs="Calibri"/>
          <w:lang w:val="en-GB"/>
        </w:rPr>
        <w:t xml:space="preserve">In all cases, the student will report via the on-line EU survey on the full recognition by the sending institution of his/her credits achieved abroad based on what has been agreed in Table B (or table D in case of changes during the mobility) and its </w:t>
      </w:r>
      <w:proofErr w:type="spellStart"/>
      <w:r>
        <w:rPr>
          <w:rFonts w:ascii="Verdana" w:hAnsi="Verdana" w:cs="Calibri"/>
          <w:lang w:val="en-GB"/>
        </w:rPr>
        <w:t>possiblel</w:t>
      </w:r>
      <w:proofErr w:type="spellEnd"/>
      <w:r>
        <w:rPr>
          <w:rFonts w:ascii="Verdana" w:hAnsi="Verdana" w:cs="Calibri"/>
          <w:lang w:val="en-GB"/>
        </w:rPr>
        <w:t xml:space="preserve"> annexes.</w:t>
      </w:r>
    </w:p>
    <w:p w:rsidR="00244385" w:rsidRPr="007A1A4A" w:rsidRDefault="004D16C7" w:rsidP="00FC34F7">
      <w:pPr>
        <w:pStyle w:val="Slutnotetekst"/>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Pr="007A1A4A">
        <w:rPr>
          <w:rFonts w:ascii="Verdana" w:hAnsi="Verdana" w:cs="Calibri"/>
          <w:lang w:val="en-GB"/>
        </w:rPr>
        <w:t xml:space="preserve"> </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has been agreed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n</w:t>
      </w:r>
      <w:r w:rsidR="007A1A4A">
        <w:rPr>
          <w:rFonts w:ascii="Verdana" w:hAnsi="Verdana" w:cs="Calibri"/>
          <w:lang w:val="en-GB"/>
        </w:rPr>
        <w:t xml:space="preserve"> </w:t>
      </w:r>
      <w:r w:rsidRPr="007A1A4A">
        <w:rPr>
          <w:rFonts w:ascii="Verdana" w:hAnsi="Verdana" w:cs="Calibri"/>
          <w:lang w:val="en-GB"/>
        </w:rPr>
        <w:t xml:space="preserve">case </w:t>
      </w:r>
      <w:r w:rsidR="007A1A4A">
        <w:rPr>
          <w:rFonts w:ascii="Verdana" w:hAnsi="Verdana" w:cs="Calibri"/>
          <w:lang w:val="en-GB"/>
        </w:rPr>
        <w:t>the student</w:t>
      </w:r>
      <w:r w:rsidRPr="007A1A4A">
        <w:rPr>
          <w:rFonts w:ascii="Verdana" w:hAnsi="Verdana" w:cs="Calibri"/>
          <w:lang w:val="en-GB"/>
        </w:rPr>
        <w:t xml:space="preserve"> </w:t>
      </w:r>
      <w:r w:rsidR="00CC1024">
        <w:rPr>
          <w:rFonts w:ascii="Verdana" w:hAnsi="Verdana" w:cs="Calibri"/>
          <w:lang w:val="en-GB"/>
        </w:rPr>
        <w:t>would</w:t>
      </w:r>
      <w:r w:rsidR="00CC1024" w:rsidRPr="007A1A4A">
        <w:rPr>
          <w:rFonts w:ascii="Verdana" w:hAnsi="Verdana" w:cs="Calibri"/>
          <w:lang w:val="en-GB"/>
        </w:rPr>
        <w:t xml:space="preserve"> </w:t>
      </w:r>
      <w:r w:rsidRPr="007A1A4A">
        <w:rPr>
          <w:rFonts w:ascii="Verdana" w:hAnsi="Verdana" w:cs="Calibri"/>
          <w:lang w:val="en-GB"/>
        </w:rPr>
        <w:t xml:space="preserve">not </w:t>
      </w:r>
      <w:r w:rsidR="003051F7" w:rsidRPr="007A1A4A">
        <w:rPr>
          <w:rFonts w:ascii="Verdana" w:hAnsi="Verdana" w:cs="Calibri"/>
          <w:lang w:val="en-GB"/>
        </w:rPr>
        <w:t>already</w:t>
      </w:r>
      <w:r w:rsidR="003051F7" w:rsidRPr="007A1A4A" w:rsidDel="007A1A4A">
        <w:rPr>
          <w:rFonts w:ascii="Verdana" w:hAnsi="Verdana" w:cs="Calibri"/>
          <w:lang w:val="en-GB"/>
        </w:rPr>
        <w:t xml:space="preserve"> </w:t>
      </w:r>
      <w:r w:rsidR="008E780F" w:rsidRPr="007A1A4A">
        <w:rPr>
          <w:rFonts w:ascii="Verdana" w:hAnsi="Verdana" w:cs="Calibri"/>
          <w:lang w:val="en-GB"/>
        </w:rPr>
        <w:t xml:space="preserve">have </w:t>
      </w:r>
      <w:r w:rsidR="007A1A4A">
        <w:rPr>
          <w:rFonts w:ascii="Verdana" w:hAnsi="Verdana" w:cs="Calibri"/>
          <w:lang w:val="en-GB"/>
        </w:rPr>
        <w:t>this level</w:t>
      </w:r>
      <w:r w:rsidR="007A1A4A" w:rsidRPr="007A1A4A">
        <w:rPr>
          <w:rFonts w:ascii="Verdana" w:hAnsi="Verdana" w:cs="Calibri"/>
          <w:lang w:val="en-GB"/>
        </w:rPr>
        <w:t xml:space="preserve"> </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t>institution (</w:t>
      </w:r>
      <w:r w:rsidR="00341B4C">
        <w:rPr>
          <w:rFonts w:ascii="Verdana" w:hAnsi="Verdana" w:cs="Calibri"/>
          <w:lang w:val="en-GB"/>
        </w:rPr>
        <w:t xml:space="preserve">either </w:t>
      </w:r>
      <w:r w:rsidR="00CC1024">
        <w:rPr>
          <w:rFonts w:ascii="Verdana" w:hAnsi="Verdana" w:cs="Calibri"/>
          <w:lang w:val="en-GB"/>
        </w:rPr>
        <w:t>with</w:t>
      </w:r>
      <w:r w:rsidR="00341B4C">
        <w:rPr>
          <w:rFonts w:ascii="Verdana" w:hAnsi="Verdana" w:cs="Calibri"/>
          <w:lang w:val="en-GB"/>
        </w:rPr>
        <w:t xml:space="preserve"> </w:t>
      </w:r>
      <w:r w:rsidR="007A1A4A">
        <w:rPr>
          <w:rFonts w:ascii="Verdana" w:hAnsi="Verdana" w:cs="Calibri"/>
          <w:lang w:val="en-GB"/>
        </w:rPr>
        <w:t xml:space="preserve">courses </w:t>
      </w:r>
      <w:r w:rsidR="00E84FE3">
        <w:rPr>
          <w:rFonts w:ascii="Verdana" w:hAnsi="Verdana" w:cs="Calibri"/>
          <w:lang w:val="en-GB"/>
        </w:rPr>
        <w:t xml:space="preserve">that can be </w:t>
      </w:r>
      <w:r w:rsidR="007A1A4A">
        <w:rPr>
          <w:rFonts w:ascii="Verdana" w:hAnsi="Verdana" w:cs="Calibri"/>
          <w:lang w:val="en-GB"/>
        </w:rPr>
        <w:t xml:space="preserve">funded by the organisational support grant 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r w:rsidR="007A1A4A">
        <w:rPr>
          <w:rFonts w:ascii="Verdana" w:hAnsi="Verdana" w:cs="Calibri"/>
          <w:lang w:val="en-GB"/>
        </w:rPr>
        <w:t xml:space="preserve"> </w:t>
      </w:r>
    </w:p>
    <w:p w:rsidR="006317BB" w:rsidRPr="00C010A9" w:rsidRDefault="006317BB" w:rsidP="00FC34F7">
      <w:pPr>
        <w:pStyle w:val="Slutnotetekst"/>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EE14E7" w:rsidRPr="007A1A4A">
        <w:rPr>
          <w:rFonts w:ascii="Verdana" w:hAnsi="Verdana" w:cs="Calibri"/>
          <w:lang w:val="en-GB"/>
        </w:rPr>
        <w:t xml:space="preserve"> </w:t>
      </w:r>
      <w:r w:rsidR="007A1A4A">
        <w:rPr>
          <w:rFonts w:ascii="Verdana" w:hAnsi="Verdana" w:cs="Calibri"/>
          <w:lang w:val="en-GB"/>
        </w:rPr>
        <w:t>accepted</w:t>
      </w:r>
      <w:r w:rsidR="00EE14E7">
        <w:rPr>
          <w:rFonts w:ascii="Verdana" w:hAnsi="Verdana" w:cs="Calibri"/>
          <w:lang w:val="en-GB"/>
        </w:rPr>
        <w:t>, depending on the national legislation.</w:t>
      </w:r>
    </w:p>
    <w:p w:rsidR="00A37693" w:rsidRPr="00C010A9" w:rsidRDefault="00A37693" w:rsidP="00441C7A">
      <w:pPr>
        <w:pStyle w:val="Kommentartekst"/>
        <w:spacing w:after="0"/>
        <w:ind w:left="142" w:hanging="142"/>
        <w:rPr>
          <w:rFonts w:ascii="Verdana" w:hAnsi="Verdana"/>
          <w:sz w:val="16"/>
          <w:szCs w:val="16"/>
          <w:lang w:val="en-GB"/>
        </w:rPr>
      </w:pPr>
      <w:r w:rsidRPr="00C010A9">
        <w:rPr>
          <w:rFonts w:ascii="Verdana" w:hAnsi="Verdana"/>
          <w:sz w:val="16"/>
          <w:szCs w:val="16"/>
          <w:lang w:val="en-GB"/>
        </w:rPr>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t>
      </w:r>
      <w:proofErr w:type="spellStart"/>
      <w:r w:rsidR="008A5321">
        <w:rPr>
          <w:rFonts w:ascii="Verdana" w:hAnsi="Verdana"/>
          <w:sz w:val="16"/>
          <w:szCs w:val="16"/>
          <w:lang w:val="en-GB"/>
        </w:rPr>
        <w:t>weblink</w:t>
      </w:r>
      <w:proofErr w:type="spellEnd"/>
      <w:r w:rsidR="008A5321">
        <w:rPr>
          <w:rFonts w:ascii="Verdana" w:hAnsi="Verdana"/>
          <w:sz w:val="16"/>
          <w:szCs w:val="16"/>
          <w:lang w:val="en-GB"/>
        </w:rPr>
        <w:t xml:space="preserve"> to an explanation to the system should be added</w:t>
      </w:r>
      <w:r w:rsidRPr="00C010A9">
        <w:rPr>
          <w:rFonts w:ascii="Verdana" w:hAnsi="Verdana"/>
          <w:sz w:val="16"/>
          <w:szCs w:val="16"/>
          <w:lang w:val="en-GB"/>
        </w:rPr>
        <w:t>.</w:t>
      </w:r>
    </w:p>
    <w:p w:rsidR="00DD1C47" w:rsidRDefault="00DD1C47" w:rsidP="002D39EC">
      <w:pPr>
        <w:pStyle w:val="Overskrift4"/>
        <w:keepNext w:val="0"/>
        <w:numPr>
          <w:ilvl w:val="0"/>
          <w:numId w:val="0"/>
        </w:numPr>
        <w:spacing w:after="0"/>
        <w:rPr>
          <w:rFonts w:ascii="Verdana" w:hAnsi="Verdana" w:cs="Calibri"/>
          <w:b/>
          <w:color w:val="002060"/>
          <w:sz w:val="22"/>
          <w:szCs w:val="22"/>
          <w:lang w:val="en-GB"/>
        </w:rPr>
      </w:pPr>
    </w:p>
    <w:p w:rsidR="002D39EC" w:rsidRPr="00AA1AA5" w:rsidRDefault="002D39EC" w:rsidP="002D39EC">
      <w:pPr>
        <w:pStyle w:val="Overskrift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rsidR="003051F7" w:rsidRDefault="003051F7" w:rsidP="00B84C2E">
      <w:pPr>
        <w:pStyle w:val="Overskrift4"/>
        <w:keepNext w:val="0"/>
        <w:numPr>
          <w:ilvl w:val="0"/>
          <w:numId w:val="0"/>
        </w:numPr>
        <w:spacing w:after="0"/>
        <w:rPr>
          <w:rFonts w:ascii="Verdana" w:hAnsi="Verdana" w:cs="Calibri"/>
          <w:sz w:val="20"/>
          <w:lang w:val="en-GB"/>
        </w:rPr>
      </w:pPr>
    </w:p>
    <w:p w:rsidR="00B84C2E" w:rsidRPr="00441C7A" w:rsidRDefault="00B84C2E" w:rsidP="00FC34F7">
      <w:pPr>
        <w:pStyle w:val="Overskrift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00FD2459" w:rsidRPr="00C010A9">
        <w:rPr>
          <w:rFonts w:ascii="Verdana" w:hAnsi="Verdana" w:cs="Calibri"/>
          <w:b/>
          <w:sz w:val="20"/>
          <w:lang w:val="en-GB"/>
        </w:rPr>
        <w:t>needed</w:t>
      </w:r>
      <w:r w:rsidRPr="00C010A9">
        <w:rPr>
          <w:rFonts w:ascii="Verdana" w:hAnsi="Verdana" w:cs="Calibri"/>
          <w:b/>
          <w:sz w:val="20"/>
          <w:lang w:val="en-GB"/>
        </w:rPr>
        <w:t xml:space="preserve"> </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00C57F2B">
        <w:rPr>
          <w:rFonts w:ascii="Verdana" w:hAnsi="Verdana" w:cs="Calibri"/>
          <w:sz w:val="20"/>
          <w:lang w:val="en-GB"/>
        </w:rPr>
        <w:t xml:space="preserve"> and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r w:rsidRPr="00C010A9">
        <w:rPr>
          <w:rFonts w:ascii="Verdana" w:hAnsi="Verdana" w:cs="Calibri"/>
          <w:sz w:val="20"/>
          <w:lang w:val="en-GB"/>
        </w:rPr>
        <w:t xml:space="preserve"> </w:t>
      </w:r>
    </w:p>
    <w:p w:rsidR="00FD2459" w:rsidRPr="00FC34F7" w:rsidRDefault="00FD2459" w:rsidP="00B84C2E">
      <w:pPr>
        <w:pStyle w:val="Overskrift4"/>
        <w:keepNext w:val="0"/>
        <w:numPr>
          <w:ilvl w:val="0"/>
          <w:numId w:val="0"/>
        </w:numPr>
        <w:spacing w:after="0"/>
        <w:rPr>
          <w:rFonts w:ascii="Verdana" w:hAnsi="Verdana" w:cs="Calibri"/>
          <w:sz w:val="12"/>
          <w:szCs w:val="12"/>
          <w:lang w:val="en-GB"/>
        </w:rPr>
      </w:pPr>
    </w:p>
    <w:p w:rsidR="00F163E0" w:rsidRDefault="00B84C2E" w:rsidP="00F163E0">
      <w:pPr>
        <w:pStyle w:val="Overskrift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that will be</w:t>
      </w:r>
      <w:r w:rsidRPr="00C010A9">
        <w:rPr>
          <w:rFonts w:ascii="Verdana" w:hAnsi="Verdana" w:cs="Calibri"/>
          <w:sz w:val="20"/>
          <w:lang w:val="en-GB"/>
        </w:rPr>
        <w:t xml:space="preserve"> taken abroad</w:t>
      </w:r>
      <w:r w:rsidR="00717D3E">
        <w:rPr>
          <w:rFonts w:ascii="Verdana" w:hAnsi="Verdana" w:cs="Calibri"/>
          <w:sz w:val="20"/>
          <w:lang w:val="en-GB"/>
        </w:rPr>
        <w:t>,</w:t>
      </w:r>
      <w:r w:rsidRPr="00C010A9">
        <w:rPr>
          <w:rFonts w:ascii="Verdana" w:hAnsi="Verdana" w:cs="Calibri"/>
          <w:sz w:val="20"/>
          <w:lang w:val="en-GB"/>
        </w:rPr>
        <w:t xml:space="preserve"> </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rsidR="00FD2459" w:rsidRPr="00C010A9" w:rsidRDefault="005B59EF" w:rsidP="00F163E0">
      <w:pPr>
        <w:pStyle w:val="Overskrift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rsidR="007122EB" w:rsidRDefault="003D591B" w:rsidP="00A07536">
      <w:pPr>
        <w:pStyle w:val="Overskrift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510351" w:rsidRPr="00C010A9">
        <w:rPr>
          <w:rFonts w:ascii="Verdana" w:hAnsi="Verdana" w:cs="Calibri"/>
          <w:b/>
          <w:sz w:val="20"/>
          <w:lang w:val="en-GB"/>
        </w:rPr>
        <w:t xml:space="preserve"> </w:t>
      </w:r>
      <w:r w:rsidR="007E2CBF">
        <w:rPr>
          <w:rFonts w:ascii="Verdana" w:hAnsi="Verdana" w:cs="Calibri"/>
          <w:b/>
          <w:sz w:val="20"/>
          <w:lang w:val="en-GB"/>
        </w:rPr>
        <w:t>by all parties</w:t>
      </w:r>
      <w:r w:rsidR="007E2CBF" w:rsidRPr="00C010A9">
        <w:rPr>
          <w:rFonts w:ascii="Verdana" w:hAnsi="Verdana" w:cs="Calibri"/>
          <w:b/>
          <w:sz w:val="20"/>
          <w:lang w:val="en-GB"/>
        </w:rPr>
        <w:t xml:space="preserve"> </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our</w:t>
      </w:r>
      <w:r w:rsidR="00201011">
        <w:rPr>
          <w:rFonts w:ascii="Verdana" w:hAnsi="Verdana" w:cs="Calibri"/>
          <w:b/>
          <w:sz w:val="20"/>
          <w:lang w:val="en-GB"/>
        </w:rPr>
        <w:t xml:space="preserve"> </w:t>
      </w:r>
      <w:r w:rsidR="007122EB">
        <w:rPr>
          <w:rFonts w:ascii="Verdana" w:hAnsi="Verdana" w:cs="Calibri"/>
          <w:b/>
          <w:sz w:val="20"/>
          <w:lang w:val="en-GB"/>
        </w:rPr>
        <w:t xml:space="preserve">to seven </w:t>
      </w:r>
      <w:r w:rsidR="00201011">
        <w:rPr>
          <w:rFonts w:ascii="Verdana" w:hAnsi="Verdana" w:cs="Calibri"/>
          <w:b/>
          <w:sz w:val="20"/>
          <w:lang w:val="en-GB"/>
        </w:rPr>
        <w:t>weeks</w:t>
      </w:r>
      <w:r w:rsidR="006F1250">
        <w:rPr>
          <w:rFonts w:ascii="Verdana" w:hAnsi="Verdana" w:cs="Calibri"/>
          <w:b/>
          <w:sz w:val="20"/>
          <w:lang w:val="en-GB"/>
        </w:rPr>
        <w:t xml:space="preserve"> </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Pr="00C010A9">
        <w:rPr>
          <w:rFonts w:ascii="Verdana" w:hAnsi="Verdana" w:cs="Calibri"/>
          <w:sz w:val="20"/>
          <w:lang w:val="en-GB"/>
        </w:rPr>
        <w:t xml:space="preserve"> </w:t>
      </w:r>
      <w:r w:rsidR="004212F7">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00972CB8" w:rsidRPr="00C010A9">
        <w:rPr>
          <w:rFonts w:ascii="Verdana" w:hAnsi="Verdana" w:cs="Calibri"/>
          <w:sz w:val="20"/>
          <w:lang w:val="en-GB"/>
        </w:rPr>
        <w:t xml:space="preserve"> </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rsidR="00FB07EF" w:rsidRPr="00FC34F7" w:rsidRDefault="00FB07EF" w:rsidP="003D591B">
      <w:pPr>
        <w:pStyle w:val="Overskrift4"/>
        <w:keepNext w:val="0"/>
        <w:numPr>
          <w:ilvl w:val="0"/>
          <w:numId w:val="0"/>
        </w:numPr>
        <w:spacing w:after="0"/>
        <w:rPr>
          <w:rFonts w:ascii="Verdana" w:hAnsi="Verdana" w:cs="Calibri"/>
          <w:sz w:val="12"/>
          <w:szCs w:val="12"/>
          <w:lang w:val="en-GB"/>
        </w:rPr>
      </w:pPr>
    </w:p>
    <w:p w:rsidR="00792367" w:rsidRPr="00C010A9" w:rsidRDefault="00FB07EF" w:rsidP="00441C7A">
      <w:pPr>
        <w:pStyle w:val="Listeafsnit"/>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0035361C" w:rsidRPr="00C010A9">
        <w:rPr>
          <w:rFonts w:ascii="Verdana" w:hAnsi="Verdana" w:cs="Calibri"/>
          <w:sz w:val="20"/>
        </w:rPr>
        <w:t xml:space="preserve"> </w:t>
      </w:r>
      <w:r w:rsidRPr="00C010A9">
        <w:rPr>
          <w:rFonts w:ascii="Verdana" w:hAnsi="Verdana" w:cs="Calibri"/>
          <w:sz w:val="20"/>
        </w:rPr>
        <w:t xml:space="preserve">in table C and, once they are agreed by all parties, the sending institution </w:t>
      </w:r>
      <w:r w:rsidR="009F2856">
        <w:rPr>
          <w:rFonts w:ascii="Verdana" w:hAnsi="Verdana" w:cs="Calibri"/>
          <w:sz w:val="20"/>
        </w:rPr>
        <w:t>commits to</w:t>
      </w:r>
      <w:r w:rsidR="009F2856" w:rsidRPr="00C010A9">
        <w:rPr>
          <w:rFonts w:ascii="Verdana" w:hAnsi="Verdana" w:cs="Calibri"/>
          <w:sz w:val="20"/>
        </w:rPr>
        <w:t xml:space="preserve"> </w:t>
      </w:r>
      <w:r w:rsidRPr="00C010A9">
        <w:rPr>
          <w:rFonts w:ascii="Verdana" w:hAnsi="Verdana" w:cs="Calibri"/>
          <w:sz w:val="20"/>
        </w:rPr>
        <w:t xml:space="preserve">fully recognise the number of ECTS credits </w:t>
      </w:r>
      <w:r w:rsidR="0035361C">
        <w:rPr>
          <w:rFonts w:ascii="Verdana" w:hAnsi="Verdana" w:cs="Calibri"/>
          <w:sz w:val="20"/>
        </w:rPr>
        <w:t xml:space="preserve">as </w:t>
      </w:r>
      <w:r w:rsidRPr="00C010A9">
        <w:rPr>
          <w:rFonts w:ascii="Verdana" w:hAnsi="Verdana" w:cs="Calibri"/>
          <w:sz w:val="20"/>
        </w:rPr>
        <w:t>present</w:t>
      </w:r>
      <w:r w:rsidR="0035361C">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w:t>
      </w:r>
      <w:r w:rsidR="00792367" w:rsidRPr="00C010A9">
        <w:rPr>
          <w:rFonts w:ascii="Verdana" w:hAnsi="Verdana" w:cs="Calibri"/>
          <w:sz w:val="20"/>
        </w:rPr>
        <w:t xml:space="preserve"> </w:t>
      </w:r>
      <w:r w:rsidRPr="00C010A9">
        <w:rPr>
          <w:rFonts w:ascii="Verdana" w:hAnsi="Verdana" w:cs="Calibri"/>
          <w:sz w:val="20"/>
        </w:rPr>
        <w:t xml:space="preserve">Only if the changes described in table C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Pr>
          <w:rFonts w:ascii="Verdana" w:hAnsi="Verdana" w:cs="Calibri"/>
          <w:sz w:val="20"/>
        </w:rPr>
        <w:t xml:space="preserve"> </w:t>
      </w:r>
      <w:r w:rsidR="00201011" w:rsidRPr="00F31E3D">
        <w:rPr>
          <w:rFonts w:ascii="Verdana" w:hAnsi="Verdana" w:cs="Calibri"/>
          <w:sz w:val="20"/>
          <w:u w:val="single"/>
        </w:rPr>
        <w:t xml:space="preserve">in the student's degree </w:t>
      </w:r>
      <w:r w:rsidR="00201011" w:rsidRPr="00C010A9">
        <w:rPr>
          <w:rFonts w:ascii="Verdana" w:hAnsi="Verdana" w:cs="Calibri"/>
          <w:sz w:val="20"/>
        </w:rPr>
        <w:t>(table B)</w:t>
      </w:r>
      <w:r w:rsidR="00201011">
        <w:rPr>
          <w:rFonts w:ascii="Verdana" w:hAnsi="Verdana" w:cs="Calibri"/>
          <w:sz w:val="20"/>
        </w:rPr>
        <w:t xml:space="preserve"> </w:t>
      </w:r>
      <w:r w:rsidR="00201011"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sidR="009F2856">
        <w:rPr>
          <w:rFonts w:ascii="Verdana" w:hAnsi="Verdana" w:cs="Calibri"/>
          <w:sz w:val="20"/>
        </w:rPr>
        <w:t>Revised</w:t>
      </w:r>
      <w:r w:rsidRPr="00C010A9">
        <w:rPr>
          <w:rFonts w:ascii="Verdana" w:hAnsi="Verdana" w:cs="Calibri"/>
          <w:sz w:val="20"/>
        </w:rPr>
        <w:t xml:space="preserve"> </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added as needed to tables C and D.</w:t>
      </w:r>
    </w:p>
    <w:p w:rsidR="006317BB" w:rsidRPr="00FC34F7" w:rsidRDefault="006317BB" w:rsidP="006317BB">
      <w:pPr>
        <w:pStyle w:val="Overskrift4"/>
        <w:keepNext w:val="0"/>
        <w:numPr>
          <w:ilvl w:val="0"/>
          <w:numId w:val="0"/>
        </w:numPr>
        <w:spacing w:after="0"/>
        <w:rPr>
          <w:rFonts w:ascii="Verdana" w:hAnsi="Verdana" w:cs="Calibri"/>
          <w:sz w:val="12"/>
          <w:szCs w:val="12"/>
          <w:lang w:val="en-GB"/>
        </w:rPr>
      </w:pPr>
    </w:p>
    <w:p w:rsidR="006317BB" w:rsidRDefault="006317BB" w:rsidP="006317BB">
      <w:pPr>
        <w:pStyle w:val="Overskrift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rsidR="00195D27" w:rsidRPr="00C010A9" w:rsidRDefault="00195D27" w:rsidP="00195D27">
      <w:pPr>
        <w:pStyle w:val="Overskrift4"/>
        <w:keepNext w:val="0"/>
        <w:numPr>
          <w:ilvl w:val="0"/>
          <w:numId w:val="0"/>
        </w:numPr>
        <w:spacing w:after="0"/>
        <w:rPr>
          <w:rFonts w:ascii="Verdana" w:hAnsi="Verdana" w:cs="Calibri"/>
          <w:sz w:val="20"/>
          <w:lang w:val="en-GB"/>
        </w:rPr>
      </w:pPr>
    </w:p>
    <w:p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rsidR="00E239C1" w:rsidRDefault="00804F07" w:rsidP="00215B44">
      <w:pPr>
        <w:pStyle w:val="Kommentartekst"/>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t>
      </w:r>
      <w:r w:rsidR="00BC2440" w:rsidRPr="00C010A9">
        <w:rPr>
          <w:rFonts w:ascii="Verdana" w:hAnsi="Verdana" w:cs="Calibri"/>
          <w:lang w:val="en-GB"/>
        </w:rPr>
        <w:t xml:space="preserve">within a period stipulated in the inter-institutional agreement 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rsidR="00E239C1" w:rsidRPr="00FC34F7" w:rsidRDefault="00E239C1" w:rsidP="00215B44">
      <w:pPr>
        <w:pStyle w:val="Kommentartekst"/>
        <w:spacing w:after="0"/>
        <w:rPr>
          <w:rFonts w:ascii="Verdana" w:hAnsi="Verdana" w:cs="Calibri"/>
          <w:sz w:val="12"/>
          <w:szCs w:val="12"/>
          <w:lang w:val="en-GB"/>
        </w:rPr>
      </w:pPr>
    </w:p>
    <w:p w:rsidR="00937B1B" w:rsidRPr="00201011" w:rsidRDefault="00E239C1" w:rsidP="00215B44">
      <w:pPr>
        <w:pStyle w:val="Kommentartekst"/>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Table E </w:t>
      </w:r>
      <w:r w:rsidR="00937B1B" w:rsidRPr="00201011">
        <w:rPr>
          <w:rFonts w:ascii="Verdana" w:hAnsi="Verdana" w:cs="Calibri"/>
          <w:lang w:val="en-GB"/>
        </w:rPr>
        <w:t>(or the representation that the institution makes of it) will include</w:t>
      </w:r>
      <w:r w:rsidRPr="00201011">
        <w:rPr>
          <w:rFonts w:ascii="Verdana" w:hAnsi="Verdana" w:cs="Calibri"/>
          <w:lang w:val="en-GB"/>
        </w:rPr>
        <w:t xml:space="preserve"> all the educational components agreed in table A </w:t>
      </w:r>
      <w:r w:rsidR="00B1011E">
        <w:rPr>
          <w:rFonts w:ascii="Verdana" w:hAnsi="Verdana" w:cs="Calibri"/>
          <w:lang w:val="en-GB"/>
        </w:rPr>
        <w:t>and</w:t>
      </w:r>
      <w:r w:rsidR="00937B1B" w:rsidRPr="00201011">
        <w:rPr>
          <w:rFonts w:ascii="Verdana" w:hAnsi="Verdana" w:cs="Calibri"/>
          <w:lang w:val="en-GB"/>
        </w:rPr>
        <w:t>,</w:t>
      </w:r>
      <w:r w:rsidRPr="00201011">
        <w:rPr>
          <w:rFonts w:ascii="Verdana" w:hAnsi="Verdana" w:cs="Calibri"/>
          <w:lang w:val="en-GB"/>
        </w:rPr>
        <w:t xml:space="preserve"> if there were changes to the study programme abroad</w:t>
      </w:r>
      <w:r w:rsidR="00937B1B" w:rsidRPr="00201011">
        <w:rPr>
          <w:rFonts w:ascii="Verdana" w:hAnsi="Verdana" w:cs="Calibri"/>
          <w:lang w:val="en-GB"/>
        </w:rPr>
        <w:t>,</w:t>
      </w:r>
      <w:r w:rsidRPr="00201011">
        <w:rPr>
          <w:rFonts w:ascii="Verdana" w:hAnsi="Verdana" w:cs="Calibri"/>
          <w:lang w:val="en-GB"/>
        </w:rPr>
        <w:t xml:space="preserve"> in table C.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rsidR="00072208" w:rsidRPr="00072208" w:rsidRDefault="00E239C1" w:rsidP="00072208">
      <w:pPr>
        <w:pStyle w:val="Kommentartekst"/>
        <w:numPr>
          <w:ilvl w:val="0"/>
          <w:numId w:val="24"/>
        </w:numPr>
        <w:spacing w:after="0"/>
        <w:rPr>
          <w:rFonts w:ascii="Verdana" w:hAnsi="Verdana" w:cs="Calibri"/>
          <w:lang w:val="en-GB"/>
        </w:rPr>
      </w:pPr>
      <w:r w:rsidRPr="00072208">
        <w:rPr>
          <w:rFonts w:ascii="Verdana" w:hAnsi="Verdana" w:cs="Calibri"/>
          <w:lang w:val="en-GB"/>
        </w:rPr>
        <w:t xml:space="preserve">The </w:t>
      </w:r>
      <w:r w:rsidRPr="00072208">
        <w:rPr>
          <w:rFonts w:ascii="Verdana" w:hAnsi="Verdana" w:cs="Calibri"/>
          <w:b/>
          <w:lang w:val="en-GB"/>
        </w:rPr>
        <w:t>start date</w:t>
      </w:r>
      <w:r w:rsidRPr="00072208">
        <w:rPr>
          <w:rFonts w:ascii="Verdana" w:hAnsi="Verdana" w:cs="Calibri"/>
          <w:lang w:val="en-GB"/>
        </w:rPr>
        <w:t xml:space="preserve"> of the study period is the first day the student has been present at the receiving institution</w:t>
      </w:r>
      <w:r w:rsidR="00072208" w:rsidRPr="00072208">
        <w:rPr>
          <w:rFonts w:ascii="Verdana" w:hAnsi="Verdana" w:cs="Calibri"/>
          <w:lang w:val="en-GB"/>
        </w:rPr>
        <w:t xml:space="preserve">.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w:t>
      </w:r>
      <w:r w:rsidR="00072208">
        <w:rPr>
          <w:rFonts w:ascii="Verdana" w:hAnsi="Verdana" w:cs="Calibri"/>
          <w:lang w:val="en-GB"/>
        </w:rPr>
        <w:t xml:space="preserve">institution </w:t>
      </w:r>
      <w:r w:rsidR="00072208" w:rsidRPr="00072208">
        <w:rPr>
          <w:rFonts w:ascii="Verdana" w:hAnsi="Verdana" w:cs="Calibri"/>
          <w:lang w:val="en-GB"/>
        </w:rPr>
        <w:t xml:space="preserve">if the sending </w:t>
      </w:r>
      <w:r w:rsidR="00072208">
        <w:rPr>
          <w:rFonts w:ascii="Verdana" w:hAnsi="Verdana" w:cs="Calibri"/>
          <w:lang w:val="en-GB"/>
        </w:rPr>
        <w:t xml:space="preserve">institution </w:t>
      </w:r>
      <w:r w:rsidR="00072208" w:rsidRPr="00072208">
        <w:rPr>
          <w:rFonts w:ascii="Verdana" w:hAnsi="Verdana" w:cs="Calibri"/>
          <w:lang w:val="en-GB"/>
        </w:rPr>
        <w:t>considers it as a relevant part of the mobility period abroad.</w:t>
      </w:r>
    </w:p>
    <w:p w:rsidR="006A5012" w:rsidRDefault="00E239C1" w:rsidP="006A5012">
      <w:pPr>
        <w:pStyle w:val="Kommentartekst"/>
        <w:numPr>
          <w:ilvl w:val="0"/>
          <w:numId w:val="24"/>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8A5321" w:rsidRDefault="009D365E" w:rsidP="00AA07E2">
      <w:pPr>
        <w:pStyle w:val="Kommentartekst"/>
        <w:spacing w:after="120"/>
        <w:rPr>
          <w:rFonts w:ascii="Verdana" w:hAnsi="Verdana" w:cs="Calibri"/>
          <w:lang w:val="en-GB"/>
        </w:rPr>
      </w:pPr>
      <w:r w:rsidRPr="006A5012">
        <w:rPr>
          <w:rFonts w:ascii="Verdana" w:hAnsi="Verdana" w:cs="Calibri"/>
          <w:lang w:val="en-GB"/>
        </w:rPr>
        <w:t>Following the receipt of the Transcript of Records from the receiving institution, the sending institution commits to provide to the student</w:t>
      </w:r>
      <w:r w:rsidR="00E239C1" w:rsidRPr="006A5012">
        <w:rPr>
          <w:rFonts w:ascii="Verdana" w:hAnsi="Verdana" w:cs="Calibri"/>
          <w:lang w:val="en-GB"/>
        </w:rPr>
        <w:t xml:space="preserve"> a Transcript of Records, without further requirements from the student, and </w:t>
      </w:r>
      <w:r w:rsidR="00E239C1" w:rsidRPr="006A5012">
        <w:rPr>
          <w:rFonts w:ascii="Verdana" w:hAnsi="Verdana" w:cs="Calibri"/>
          <w:u w:val="single"/>
          <w:lang w:val="en-GB"/>
        </w:rPr>
        <w:t>normally</w:t>
      </w:r>
      <w:r w:rsidR="00E239C1" w:rsidRPr="006A5012">
        <w:rPr>
          <w:rFonts w:ascii="Verdana" w:hAnsi="Verdana" w:cs="Calibri"/>
          <w:lang w:val="en-GB"/>
        </w:rPr>
        <w:t xml:space="preserve"> within five weeks. The sending institution's Transcript of Records must </w:t>
      </w:r>
      <w:r w:rsidRPr="006A5012">
        <w:rPr>
          <w:rFonts w:ascii="Verdana" w:hAnsi="Verdana" w:cs="Calibri"/>
          <w:lang w:val="en-GB"/>
        </w:rPr>
        <w:t>includ</w:t>
      </w:r>
      <w:r w:rsidR="00E239C1" w:rsidRPr="006A5012">
        <w:rPr>
          <w:rFonts w:ascii="Verdana" w:hAnsi="Verdana" w:cs="Calibri"/>
          <w:lang w:val="en-GB"/>
        </w:rPr>
        <w:t>e</w:t>
      </w:r>
      <w:r w:rsidRPr="006A5012">
        <w:rPr>
          <w:rFonts w:ascii="Verdana" w:hAnsi="Verdana" w:cs="Calibri"/>
          <w:lang w:val="en-GB"/>
        </w:rPr>
        <w:t xml:space="preserve"> </w:t>
      </w:r>
      <w:r w:rsidR="006C03D0" w:rsidRPr="006A5012">
        <w:rPr>
          <w:rFonts w:ascii="Verdana" w:hAnsi="Verdana" w:cs="Calibri"/>
          <w:lang w:val="en-GB"/>
        </w:rPr>
        <w:t xml:space="preserve">at least </w:t>
      </w:r>
      <w:r w:rsidR="00E239C1" w:rsidRPr="006A5012">
        <w:rPr>
          <w:rFonts w:ascii="Verdana" w:hAnsi="Verdana" w:cs="Calibri"/>
          <w:lang w:val="en-GB"/>
        </w:rPr>
        <w:t xml:space="preserve">the information </w:t>
      </w:r>
      <w:r w:rsidR="00370470" w:rsidRPr="006A5012">
        <w:rPr>
          <w:rFonts w:ascii="Verdana" w:hAnsi="Verdana" w:cs="Calibri"/>
          <w:lang w:val="en-GB"/>
        </w:rPr>
        <w:t>listed in</w:t>
      </w:r>
      <w:r w:rsidRPr="006A5012">
        <w:rPr>
          <w:rFonts w:ascii="Verdana" w:hAnsi="Verdana" w:cs="Calibri"/>
          <w:lang w:val="en-GB"/>
        </w:rPr>
        <w:t xml:space="preserve"> </w:t>
      </w:r>
      <w:r w:rsidR="00804F07" w:rsidRPr="006A5012">
        <w:rPr>
          <w:rFonts w:ascii="Verdana" w:hAnsi="Verdana" w:cs="Calibri"/>
          <w:lang w:val="en-GB"/>
        </w:rPr>
        <w:t>t</w:t>
      </w:r>
      <w:r w:rsidRPr="006A5012">
        <w:rPr>
          <w:rFonts w:ascii="Verdana" w:hAnsi="Verdana" w:cs="Calibri"/>
          <w:lang w:val="en-GB"/>
        </w:rPr>
        <w:t>able F</w:t>
      </w:r>
      <w:r w:rsidR="00E239C1" w:rsidRPr="006A5012">
        <w:rPr>
          <w:rFonts w:ascii="Verdana" w:hAnsi="Verdana" w:cs="Calibri"/>
          <w:lang w:val="en-GB"/>
        </w:rPr>
        <w:t xml:space="preserve"> (</w:t>
      </w:r>
      <w:r w:rsidR="00BC2440" w:rsidRPr="006A5012">
        <w:rPr>
          <w:rFonts w:ascii="Verdana" w:hAnsi="Verdana" w:cs="Calibri"/>
          <w:lang w:val="en-GB"/>
        </w:rPr>
        <w:t>the recognition outcomes</w:t>
      </w:r>
      <w:r w:rsidR="00E239C1" w:rsidRPr="006A5012">
        <w:rPr>
          <w:rFonts w:ascii="Verdana" w:hAnsi="Verdana" w:cs="Calibri"/>
          <w:lang w:val="en-GB"/>
        </w:rPr>
        <w:t>)</w:t>
      </w:r>
      <w:r w:rsidR="00201011" w:rsidRPr="006A5012">
        <w:rPr>
          <w:rFonts w:ascii="Verdana" w:hAnsi="Verdana" w:cs="Calibri"/>
          <w:lang w:val="en-GB"/>
        </w:rPr>
        <w:t xml:space="preserve"> and </w:t>
      </w:r>
      <w:r w:rsidR="009C1496" w:rsidRPr="006A5012">
        <w:rPr>
          <w:rFonts w:ascii="Verdana" w:hAnsi="Verdana" w:cs="Calibri"/>
          <w:lang w:val="en-GB"/>
        </w:rPr>
        <w:t>attach</w:t>
      </w:r>
      <w:r w:rsidR="00201011" w:rsidRPr="006A5012">
        <w:rPr>
          <w:rFonts w:ascii="Verdana" w:hAnsi="Verdana" w:cs="Calibri"/>
          <w:lang w:val="en-GB"/>
        </w:rPr>
        <w:t xml:space="preserve"> the receiving institution's Transcript of Record</w:t>
      </w:r>
      <w:r w:rsidR="00E239C1" w:rsidRPr="006A5012">
        <w:rPr>
          <w:rFonts w:ascii="Verdana" w:hAnsi="Verdana" w:cs="Calibri"/>
          <w:lang w:val="en-GB"/>
        </w:rPr>
        <w:t xml:space="preserve">. </w:t>
      </w:r>
    </w:p>
    <w:p w:rsidR="008A5321" w:rsidRDefault="008A5321" w:rsidP="008A5321">
      <w:pPr>
        <w:pStyle w:val="Slutnotetekst"/>
        <w:spacing w:after="0"/>
        <w:rPr>
          <w:rFonts w:ascii="Verdana" w:hAnsi="Verdana" w:cs="Calibri"/>
          <w:lang w:val="en-GB"/>
        </w:rPr>
      </w:pPr>
      <w:r>
        <w:rPr>
          <w:rFonts w:ascii="Verdana" w:hAnsi="Verdana" w:cs="Calibri"/>
          <w:lang w:val="en-GB"/>
        </w:rPr>
        <w:t xml:space="preserve">In case of mobility windows, table F may be completed as follows:   </w:t>
      </w:r>
    </w:p>
    <w:p w:rsidR="008A5321" w:rsidRDefault="008A5321" w:rsidP="006A5012">
      <w:pPr>
        <w:pStyle w:val="Kommentartekst"/>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8A5321" w:rsidRPr="00B76983" w:rsidTr="00044274">
        <w:trPr>
          <w:jc w:val="center"/>
        </w:trPr>
        <w:tc>
          <w:tcPr>
            <w:tcW w:w="141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8A5321" w:rsidRPr="00B76983" w:rsidRDefault="008A5321"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8A5321" w:rsidRPr="00865FC1" w:rsidTr="00044274">
        <w:trPr>
          <w:trHeight w:val="473"/>
          <w:jc w:val="center"/>
        </w:trPr>
        <w:tc>
          <w:tcPr>
            <w:tcW w:w="1418" w:type="dxa"/>
            <w:shd w:val="clear" w:color="auto" w:fill="auto"/>
          </w:tcPr>
          <w:p w:rsidR="008A5321" w:rsidRPr="00A740AA" w:rsidRDefault="008A5321" w:rsidP="00657FA0">
            <w:pPr>
              <w:spacing w:before="120" w:after="120"/>
              <w:rPr>
                <w:rFonts w:ascii="Verdana" w:hAnsi="Verdana" w:cs="Calibri"/>
                <w:i/>
                <w:sz w:val="16"/>
                <w:lang w:val="en-US"/>
              </w:rPr>
            </w:pPr>
          </w:p>
        </w:tc>
        <w:tc>
          <w:tcPr>
            <w:tcW w:w="3827"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rsidR="008A5321" w:rsidRPr="00A740AA" w:rsidRDefault="008A5321"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w:t>
            </w:r>
            <w:r w:rsidR="00C463D2">
              <w:rPr>
                <w:rFonts w:ascii="Verdana" w:hAnsi="Verdana" w:cs="Calibri"/>
                <w:i/>
                <w:sz w:val="16"/>
                <w:lang w:val="en-US"/>
              </w:rPr>
              <w:t>..</w:t>
            </w:r>
          </w:p>
        </w:tc>
      </w:tr>
    </w:tbl>
    <w:p w:rsidR="008A5321" w:rsidRPr="008A5321" w:rsidRDefault="008A5321" w:rsidP="006A5012">
      <w:pPr>
        <w:pStyle w:val="Kommentartekst"/>
        <w:spacing w:after="120"/>
        <w:rPr>
          <w:rFonts w:ascii="Verdana" w:hAnsi="Verdana" w:cs="Calibri"/>
          <w:lang w:val="en-US"/>
        </w:rPr>
      </w:pPr>
    </w:p>
    <w:p w:rsidR="007628D2" w:rsidRPr="006A5012" w:rsidRDefault="003F5C1B" w:rsidP="006A5012">
      <w:pPr>
        <w:pStyle w:val="Kommentartekst"/>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003A4315" w:rsidRPr="006A5012">
        <w:rPr>
          <w:rFonts w:ascii="Verdana" w:hAnsi="Verdana" w:cs="Calibri"/>
          <w:lang w:val="en-GB"/>
        </w:rPr>
        <w:t xml:space="preserve"> </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w:t>
      </w:r>
      <w:r w:rsidR="00BC2440" w:rsidRPr="006A5012">
        <w:rPr>
          <w:rFonts w:ascii="Verdana" w:hAnsi="Verdana" w:cs="Calibri"/>
          <w:lang w:val="en-GB"/>
        </w:rPr>
        <w:t xml:space="preserve"> </w:t>
      </w:r>
      <w:r w:rsidR="009D365E" w:rsidRPr="006A5012">
        <w:rPr>
          <w:rFonts w:ascii="Verdana" w:hAnsi="Verdana" w:cs="Calibri"/>
          <w:lang w:val="en-GB"/>
        </w:rPr>
        <w:t>Supplement</w:t>
      </w:r>
      <w:r w:rsidR="00E239C1" w:rsidRPr="006A5012">
        <w:rPr>
          <w:rFonts w:ascii="Verdana" w:hAnsi="Verdana" w:cs="Calibri"/>
          <w:lang w:val="en-GB"/>
        </w:rPr>
        <w:t>. T</w:t>
      </w:r>
      <w:r w:rsidR="009D365E" w:rsidRPr="006A5012">
        <w:rPr>
          <w:rFonts w:ascii="Verdana" w:hAnsi="Verdana" w:cs="Calibri"/>
          <w:lang w:val="en-GB"/>
        </w:rPr>
        <w:t>he exact title</w:t>
      </w:r>
      <w:r w:rsidR="0018688E" w:rsidRPr="006A5012">
        <w:rPr>
          <w:rFonts w:ascii="Verdana" w:hAnsi="Verdana" w:cs="Calibri"/>
          <w:lang w:val="en-GB"/>
        </w:rPr>
        <w:t>s</w:t>
      </w:r>
      <w:r w:rsidR="009D365E" w:rsidRPr="006A5012">
        <w:rPr>
          <w:rFonts w:ascii="Verdana" w:hAnsi="Verdana" w:cs="Calibri"/>
          <w:lang w:val="en-GB"/>
        </w:rPr>
        <w:t xml:space="preserve"> </w:t>
      </w:r>
      <w:r w:rsidR="0018688E" w:rsidRPr="006A5012">
        <w:rPr>
          <w:rFonts w:ascii="Verdana" w:hAnsi="Verdana" w:cs="Calibri"/>
          <w:lang w:val="en-GB"/>
        </w:rPr>
        <w:t>from</w:t>
      </w:r>
      <w:r w:rsidR="009D365E" w:rsidRPr="006A5012">
        <w:rPr>
          <w:rFonts w:ascii="Verdana" w:hAnsi="Verdana" w:cs="Calibri"/>
          <w:lang w:val="en-GB"/>
        </w:rPr>
        <w:t xml:space="preserve"> the receiving institution</w:t>
      </w:r>
      <w:r w:rsidR="00E239C1" w:rsidRPr="006A5012">
        <w:rPr>
          <w:rFonts w:ascii="Verdana" w:hAnsi="Verdana" w:cs="Calibri"/>
          <w:lang w:val="en-GB"/>
        </w:rPr>
        <w:t xml:space="preserve"> will also be included in the Transcript of Records that is attached to the Diploma Supplement</w:t>
      </w:r>
      <w:r w:rsidR="007628D2" w:rsidRPr="006A5012">
        <w:rPr>
          <w:rFonts w:ascii="Verdana" w:hAnsi="Verdana" w:cs="Calibri"/>
          <w:lang w:val="en-GB"/>
        </w:rPr>
        <w:t xml:space="preserve">. </w:t>
      </w:r>
    </w:p>
    <w:p w:rsidR="00080DFC" w:rsidRPr="00441C7A" w:rsidRDefault="00080DFC" w:rsidP="00441C7A">
      <w:pPr>
        <w:pStyle w:val="Text4"/>
        <w:rPr>
          <w:lang w:val="en-GB"/>
        </w:rPr>
        <w:sectPr w:rsidR="00080DFC" w:rsidRPr="00441C7A" w:rsidSect="00AA1AA5">
          <w:headerReference w:type="default" r:id="rId10"/>
          <w:footerReference w:type="default" r:id="rId11"/>
          <w:headerReference w:type="first" r:id="rId12"/>
          <w:footerReference w:type="first" r:id="rId13"/>
          <w:endnotePr>
            <w:numFmt w:val="decimal"/>
          </w:endnotePr>
          <w:pgSz w:w="11907" w:h="16839" w:code="9"/>
          <w:pgMar w:top="135" w:right="1417" w:bottom="1134" w:left="1701" w:header="427" w:footer="397" w:gutter="0"/>
          <w:cols w:space="720"/>
          <w:docGrid w:linePitch="326"/>
        </w:sectPr>
      </w:pPr>
    </w:p>
    <w:p w:rsidR="00690E97" w:rsidRPr="00690E97" w:rsidRDefault="00690E97" w:rsidP="00AA1AA5">
      <w:pPr>
        <w:pStyle w:val="Overskrift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t>Steps to fill in the Learning Agreement for Studies</w:t>
      </w:r>
    </w:p>
    <w:p w:rsidR="00690E97" w:rsidRPr="009B2E4A" w:rsidRDefault="00083FD0" w:rsidP="00690E97">
      <w:pPr>
        <w:rPr>
          <w:rFonts w:ascii="Calibri" w:hAnsi="Calibri" w:cs="Calibri"/>
          <w:lang w:val="en-GB"/>
        </w:rPr>
      </w:pPr>
      <w:r w:rsidRPr="009B2E4A">
        <w:rPr>
          <w:rFonts w:ascii="Calibri" w:hAnsi="Calibri" w:cs="Calibri"/>
          <w:noProof/>
          <w:lang w:val="en-US" w:eastAsia="da-DK"/>
        </w:rPr>
        <mc:AlternateContent>
          <mc:Choice Requires="wps">
            <w:drawing>
              <wp:anchor distT="0" distB="0" distL="114300" distR="114300" simplePos="0" relativeHeight="251648512" behindDoc="0" locked="0" layoutInCell="1" allowOverlap="1">
                <wp:simplePos x="0" y="0"/>
                <wp:positionH relativeFrom="column">
                  <wp:posOffset>4385310</wp:posOffset>
                </wp:positionH>
                <wp:positionV relativeFrom="paragraph">
                  <wp:posOffset>173355</wp:posOffset>
                </wp:positionV>
                <wp:extent cx="2257425" cy="1193800"/>
                <wp:effectExtent l="0" t="0" r="0" b="0"/>
                <wp:wrapNone/>
                <wp:docPr id="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5" o:spid="_x0000_s1026" type="#_x0000_t202" style="position:absolute;left:0;text-align:left;margin-left:345.3pt;margin-top:13.65pt;width:177.75pt;height: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">
                <v:textbox>
                  <w:txbxContent>
                    <w:p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mc:Fallback>
        </mc:AlternateContent>
      </w:r>
      <w:r w:rsidRPr="009B2E4A">
        <w:rPr>
          <w:rFonts w:ascii="Calibri" w:hAnsi="Calibri" w:cs="Calibri"/>
          <w:noProof/>
          <w:lang w:val="en-US" w:eastAsia="da-DK"/>
        </w:rPr>
        <mc:AlternateContent>
          <mc:Choice Requires="wps">
            <w:drawing>
              <wp:anchor distT="0" distB="0" distL="114300" distR="114300" simplePos="0" relativeHeight="251649536" behindDoc="0" locked="0" layoutInCell="1" allowOverlap="1">
                <wp:simplePos x="0" y="0"/>
                <wp:positionH relativeFrom="column">
                  <wp:posOffset>1051560</wp:posOffset>
                </wp:positionH>
                <wp:positionV relativeFrom="paragraph">
                  <wp:posOffset>302260</wp:posOffset>
                </wp:positionV>
                <wp:extent cx="190500" cy="2658110"/>
                <wp:effectExtent l="0" t="0" r="0" b="0"/>
                <wp:wrapNone/>
                <wp:docPr id="2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2280A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6" o:spid="_x0000_s1026" type="#_x0000_t88" style="position:absolute;margin-left:82.8pt;margin-top:23.8pt;width:15pt;height:20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"/>
            </w:pict>
          </mc:Fallback>
        </mc:AlternateContent>
      </w:r>
      <w:r w:rsidR="00690E97" w:rsidRPr="009B2E4A">
        <w:rPr>
          <w:rFonts w:ascii="Calibri" w:hAnsi="Calibri" w:cs="Calibri"/>
          <w:lang w:val="en-GB"/>
        </w:rPr>
        <w:t>Page 1 – Information on the student and the sending and receiving institution</w:t>
      </w:r>
    </w:p>
    <w:p w:rsidR="00690E97" w:rsidRPr="00690E97" w:rsidRDefault="00083FD0" w:rsidP="00690E97">
      <w:pPr>
        <w:rPr>
          <w:lang w:val="en-GB"/>
        </w:rPr>
      </w:pPr>
      <w:r>
        <w:rPr>
          <w:noProof/>
          <w:lang w:val="en-US" w:eastAsia="da-DK"/>
        </w:rPr>
        <mc:AlternateContent>
          <mc:Choice Requires="wps">
            <w:drawing>
              <wp:anchor distT="0" distB="0" distL="114300" distR="114300" simplePos="0" relativeHeight="251646464" behindDoc="0" locked="0" layoutInCell="1" allowOverlap="1">
                <wp:simplePos x="0" y="0"/>
                <wp:positionH relativeFrom="column">
                  <wp:posOffset>1375410</wp:posOffset>
                </wp:positionH>
                <wp:positionV relativeFrom="paragraph">
                  <wp:posOffset>227330</wp:posOffset>
                </wp:positionV>
                <wp:extent cx="2505075" cy="1295400"/>
                <wp:effectExtent l="0" t="0" r="0" b="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3" o:spid="_x0000_s1027" type="#_x0000_t202" style="position:absolute;left:0;text-align:left;margin-left:108.3pt;margin-top:17.9pt;width:197.25pt;height:10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" fillcolor="#c6d9f1" strokecolor="#f2f2f2" strokeweight="3pt">
                <v:shadow on="t" color="#243f60" opacity=".5" offset="1pt"/>
                <v:textbox>
                  <w:txbxContent>
                    <w:p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mc:Fallback>
        </mc:AlternateContent>
      </w:r>
    </w:p>
    <w:p w:rsidR="00690E97" w:rsidRPr="00690E97" w:rsidRDefault="00690E97" w:rsidP="00690E97">
      <w:pPr>
        <w:rPr>
          <w:b/>
          <w:lang w:val="en-GB"/>
        </w:rPr>
      </w:pPr>
    </w:p>
    <w:p w:rsidR="00690E97" w:rsidRPr="00690E97" w:rsidRDefault="00083FD0" w:rsidP="00690E97">
      <w:pPr>
        <w:rPr>
          <w:b/>
          <w:lang w:val="en-GB"/>
        </w:rPr>
      </w:pPr>
      <w:r>
        <w:rPr>
          <w:b/>
          <w:noProof/>
          <w:lang w:val="en-US" w:eastAsia="da-DK"/>
        </w:rPr>
        <mc:AlternateContent>
          <mc:Choice Requires="wps">
            <w:drawing>
              <wp:anchor distT="0" distB="0" distL="114300" distR="114300" simplePos="0" relativeHeight="251654656" behindDoc="0" locked="0" layoutInCell="1" allowOverlap="1">
                <wp:simplePos x="0" y="0"/>
                <wp:positionH relativeFrom="column">
                  <wp:posOffset>4204335</wp:posOffset>
                </wp:positionH>
                <wp:positionV relativeFrom="paragraph">
                  <wp:posOffset>316230</wp:posOffset>
                </wp:positionV>
                <wp:extent cx="161925" cy="194945"/>
                <wp:effectExtent l="0" t="0" r="0" b="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74DB86" id="_x0000_t32" coordsize="21600,21600" o:spt="32" o:oned="t" path="m,l21600,21600e" filled="f">
                <v:path arrowok="t" fillok="f" o:connecttype="none"/>
                <o:lock v:ext="edit" shapetype="t"/>
              </v:shapetype>
              <v:shape id="AutoShape 61" o:spid="_x0000_s1026" type="#_x0000_t32" style="position:absolute;margin-left:331.05pt;margin-top:24.9pt;width:12.75pt;height:15.3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"/>
            </w:pict>
          </mc:Fallback>
        </mc:AlternateContent>
      </w:r>
    </w:p>
    <w:p w:rsidR="00690E97" w:rsidRPr="009B2E4A" w:rsidRDefault="00083FD0" w:rsidP="00690E97">
      <w:pPr>
        <w:rPr>
          <w:rFonts w:ascii="Calibri" w:hAnsi="Calibri" w:cs="Calibri"/>
          <w:b/>
          <w:lang w:val="en-GB"/>
        </w:rPr>
      </w:pPr>
      <w:r w:rsidRPr="009B2E4A">
        <w:rPr>
          <w:rFonts w:ascii="Calibri" w:hAnsi="Calibri" w:cs="Calibri"/>
          <w:b/>
          <w:noProof/>
          <w:lang w:val="en-US" w:eastAsia="da-DK"/>
        </w:rPr>
        <mc:AlternateContent>
          <mc:Choice Requires="wps">
            <w:drawing>
              <wp:anchor distT="0" distB="0" distL="114300" distR="114300" simplePos="0" relativeHeight="251653632" behindDoc="0" locked="0" layoutInCell="1" allowOverlap="1">
                <wp:simplePos x="0" y="0"/>
                <wp:positionH relativeFrom="column">
                  <wp:posOffset>4385310</wp:posOffset>
                </wp:positionH>
                <wp:positionV relativeFrom="paragraph">
                  <wp:posOffset>153035</wp:posOffset>
                </wp:positionV>
                <wp:extent cx="2257425" cy="561340"/>
                <wp:effectExtent l="0" t="0" r="0" b="0"/>
                <wp:wrapNone/>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340"/>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0" o:spid="_x0000_s1028" type="#_x0000_t202" style="position:absolute;left:0;text-align:left;margin-left:345.3pt;margin-top:12.05pt;width:177.75pt;height:4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">
                <v:textbox>
                  <w:txbxContent>
                    <w:p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mc:Fallback>
        </mc:AlternateContent>
      </w:r>
      <w:r w:rsidRPr="009B2E4A">
        <w:rPr>
          <w:rFonts w:ascii="Calibri" w:hAnsi="Calibri" w:cs="Calibri"/>
          <w:b/>
          <w:noProof/>
          <w:lang w:val="en-US" w:eastAsia="da-DK"/>
        </w:rPr>
        <mc:AlternateContent>
          <mc:Choice Requires="wps">
            <w:drawing>
              <wp:anchor distT="0" distB="0" distL="114300" distR="114300" simplePos="0" relativeHeight="251652608" behindDoc="0" locked="0" layoutInCell="1" allowOverlap="1">
                <wp:simplePos x="0" y="0"/>
                <wp:positionH relativeFrom="column">
                  <wp:posOffset>3890010</wp:posOffset>
                </wp:positionH>
                <wp:positionV relativeFrom="paragraph">
                  <wp:posOffset>187960</wp:posOffset>
                </wp:positionV>
                <wp:extent cx="314325" cy="635"/>
                <wp:effectExtent l="0" t="0" r="0" b="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01DD80" id="AutoShape 59" o:spid="_x0000_s1026" type="#_x0000_t32" style="position:absolute;margin-left:306.3pt;margin-top:14.8pt;width:24.75pt;height:.0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">
                <v:stroke endarrow="block"/>
              </v:shape>
            </w:pict>
          </mc:Fallback>
        </mc:AlternateContent>
      </w:r>
      <w:r w:rsidRPr="009B2E4A">
        <w:rPr>
          <w:rFonts w:ascii="Calibri" w:hAnsi="Calibri" w:cs="Calibri"/>
          <w:b/>
          <w:noProof/>
          <w:lang w:val="en-US" w:eastAsia="da-DK"/>
        </w:rPr>
        <mc:AlternateContent>
          <mc:Choice Requires="wps">
            <w:drawing>
              <wp:anchor distT="0" distB="0" distL="114300" distR="114300" simplePos="0" relativeHeight="251655680" behindDoc="0" locked="0" layoutInCell="1" allowOverlap="1">
                <wp:simplePos x="0" y="0"/>
                <wp:positionH relativeFrom="column">
                  <wp:posOffset>4204335</wp:posOffset>
                </wp:positionH>
                <wp:positionV relativeFrom="paragraph">
                  <wp:posOffset>188595</wp:posOffset>
                </wp:positionV>
                <wp:extent cx="161925" cy="136525"/>
                <wp:effectExtent l="0" t="0" r="0" b="0"/>
                <wp:wrapNone/>
                <wp:docPr id="2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36FC57" id="AutoShape 62" o:spid="_x0000_s1026" type="#_x0000_t32" style="position:absolute;margin-left:331.05pt;margin-top:14.85pt;width:12.75pt;height:1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"/>
            </w:pict>
          </mc:Fallback>
        </mc:AlternateContent>
      </w:r>
      <w:r w:rsidR="00690E97" w:rsidRPr="009B2E4A">
        <w:rPr>
          <w:rFonts w:ascii="Calibri" w:hAnsi="Calibri" w:cs="Calibri"/>
          <w:b/>
          <w:lang w:val="en-GB"/>
        </w:rPr>
        <w:t>Before mobility</w:t>
      </w:r>
      <w:r w:rsidR="00690E97" w:rsidRPr="009B2E4A">
        <w:rPr>
          <w:rFonts w:ascii="Calibri" w:hAnsi="Calibri" w:cs="Calibri"/>
          <w:b/>
          <w:lang w:val="en-GB"/>
        </w:rPr>
        <w:tab/>
      </w:r>
    </w:p>
    <w:p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690E97" w:rsidRPr="009B2E4A" w:rsidRDefault="00083FD0" w:rsidP="00690E97">
      <w:pPr>
        <w:rPr>
          <w:rFonts w:ascii="Calibri" w:hAnsi="Calibri" w:cs="Calibri"/>
          <w:b/>
          <w:lang w:val="en-GB"/>
        </w:rPr>
      </w:pPr>
      <w:r w:rsidRPr="009B2E4A">
        <w:rPr>
          <w:rFonts w:ascii="Calibri" w:hAnsi="Calibri" w:cs="Calibri"/>
          <w:noProof/>
          <w:lang w:val="en-US" w:eastAsia="da-DK"/>
        </w:rPr>
        <mc:AlternateContent>
          <mc:Choice Requires="wps">
            <w:drawing>
              <wp:anchor distT="0" distB="0" distL="114300" distR="114300" simplePos="0" relativeHeight="251662848" behindDoc="0" locked="0" layoutInCell="1" allowOverlap="1">
                <wp:simplePos x="0" y="0"/>
                <wp:positionH relativeFrom="column">
                  <wp:posOffset>1816100</wp:posOffset>
                </wp:positionH>
                <wp:positionV relativeFrom="paragraph">
                  <wp:posOffset>591185</wp:posOffset>
                </wp:positionV>
                <wp:extent cx="1421130" cy="368300"/>
                <wp:effectExtent l="0" t="0" r="0" b="0"/>
                <wp:wrapNone/>
                <wp:docPr id="2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EAB05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9" o:spid="_x0000_s1026" type="#_x0000_t55" style="position:absolute;margin-left:143pt;margin-top:46.55pt;width:111.9pt;height:29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VciMlUICAAB7&#10;BAAADgAAAAAAAAAAAAAAAAAuAgAAZHJzL2Uyb0RvYy54bWxQSwECLQAUAAYACAAAACEAjYqCr+AA&#10;AAAKAQAADwAAAAAAAAAAAAAAAACcBAAAZHJzL2Rvd25yZXYueG1sUEsFBgAAAAAEAAQA8wAAAKkF&#10;AAAAAA==&#10;"/>
            </w:pict>
          </mc:Fallback>
        </mc:AlternateContent>
      </w:r>
    </w:p>
    <w:p w:rsidR="00690E97" w:rsidRPr="009B2E4A" w:rsidRDefault="00083FD0" w:rsidP="00690E97">
      <w:pPr>
        <w:rPr>
          <w:rFonts w:ascii="Calibri" w:hAnsi="Calibri" w:cs="Calibri"/>
          <w:lang w:val="en-GB"/>
        </w:rPr>
      </w:pPr>
      <w:r w:rsidRPr="009B2E4A">
        <w:rPr>
          <w:rFonts w:ascii="Calibri" w:hAnsi="Calibri" w:cs="Calibri"/>
          <w:noProof/>
          <w:lang w:val="en-US" w:eastAsia="da-DK"/>
        </w:rPr>
        <mc:AlternateContent>
          <mc:Choice Requires="wps">
            <w:drawing>
              <wp:anchor distT="0" distB="0" distL="114300" distR="114300" simplePos="0" relativeHeight="251645440" behindDoc="0" locked="0" layoutInCell="1" allowOverlap="1">
                <wp:simplePos x="0" y="0"/>
                <wp:positionH relativeFrom="column">
                  <wp:posOffset>3877310</wp:posOffset>
                </wp:positionH>
                <wp:positionV relativeFrom="paragraph">
                  <wp:posOffset>299085</wp:posOffset>
                </wp:positionV>
                <wp:extent cx="2946400" cy="1397000"/>
                <wp:effectExtent l="0" t="0" r="0" b="0"/>
                <wp:wrapNone/>
                <wp:docPr id="19"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397000"/>
                        </a:xfrm>
                        <a:prstGeom prst="ellipse">
                          <a:avLst/>
                        </a:prstGeom>
                        <a:solidFill>
                          <a:srgbClr val="FDE9D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87F1908" id="Oval 52" o:spid="_x0000_s1026" style="position:absolute;margin-left:305.3pt;margin-top:23.55pt;width:232pt;height:11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" fillcolor="#fde9d9"/>
            </w:pict>
          </mc:Fallback>
        </mc:AlternateContent>
      </w:r>
    </w:p>
    <w:p w:rsidR="00690E97" w:rsidRPr="009B2E4A" w:rsidRDefault="00083FD0" w:rsidP="00690E97">
      <w:pPr>
        <w:rPr>
          <w:rFonts w:ascii="Calibri" w:hAnsi="Calibri" w:cs="Calibri"/>
          <w:lang w:val="en-GB"/>
        </w:rPr>
      </w:pPr>
      <w:r w:rsidRPr="009B2E4A">
        <w:rPr>
          <w:rFonts w:ascii="Calibri" w:hAnsi="Calibri" w:cs="Calibri"/>
          <w:noProof/>
          <w:lang w:val="en-US" w:eastAsia="da-DK"/>
        </w:rPr>
        <mc:AlternateContent>
          <mc:Choice Requires="wps">
            <w:drawing>
              <wp:anchor distT="0" distB="0" distL="114300" distR="114300" simplePos="0" relativeHeight="251660800" behindDoc="0" locked="0" layoutInCell="1" allowOverlap="1">
                <wp:simplePos x="0" y="0"/>
                <wp:positionH relativeFrom="column">
                  <wp:posOffset>4042410</wp:posOffset>
                </wp:positionH>
                <wp:positionV relativeFrom="paragraph">
                  <wp:posOffset>254635</wp:posOffset>
                </wp:positionV>
                <wp:extent cx="2614930" cy="1216025"/>
                <wp:effectExtent l="0" t="0" r="0" b="0"/>
                <wp:wrapNone/>
                <wp:docPr id="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7" o:spid="_x0000_s1029" type="#_x0000_t202" style="position:absolute;left:0;text-align:left;margin-left:318.3pt;margin-top:20.05pt;width:205.9pt;height:9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Ys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" filled="f" stroked="f">
                <v:textbox>
                  <w:txbxContent>
                    <w:p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mc:Fallback>
        </mc:AlternateContent>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p>
    <w:p w:rsidR="00690E97" w:rsidRPr="009B2E4A" w:rsidRDefault="00083FD0" w:rsidP="00690E97">
      <w:pPr>
        <w:rPr>
          <w:rFonts w:ascii="Calibri" w:hAnsi="Calibri" w:cs="Calibri"/>
          <w:b/>
          <w:lang w:val="en-GB"/>
        </w:rPr>
      </w:pPr>
      <w:r w:rsidRPr="009B2E4A">
        <w:rPr>
          <w:rFonts w:ascii="Calibri" w:hAnsi="Calibri" w:cs="Calibri"/>
          <w:noProof/>
          <w:lang w:val="en-US" w:eastAsia="da-DK"/>
        </w:rPr>
        <mc:AlternateContent>
          <mc:Choice Requires="wps">
            <w:drawing>
              <wp:anchor distT="0" distB="0" distL="114300" distR="114300" simplePos="0" relativeHeight="251650560" behindDoc="0" locked="0" layoutInCell="1" allowOverlap="1">
                <wp:simplePos x="0" y="0"/>
                <wp:positionH relativeFrom="column">
                  <wp:posOffset>1051560</wp:posOffset>
                </wp:positionH>
                <wp:positionV relativeFrom="paragraph">
                  <wp:posOffset>132715</wp:posOffset>
                </wp:positionV>
                <wp:extent cx="190500" cy="2658110"/>
                <wp:effectExtent l="0" t="0" r="0" b="0"/>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9475AF" id="AutoShape 57" o:spid="_x0000_s1026" type="#_x0000_t88" style="position:absolute;margin-left:82.8pt;margin-top:10.45pt;width:15pt;height:20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CZhAIAADE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"/>
            </w:pict>
          </mc:Fallback>
        </mc:AlternateContent>
      </w:r>
    </w:p>
    <w:p w:rsidR="00690E97" w:rsidRPr="009B2E4A" w:rsidRDefault="00690E97" w:rsidP="00690E97">
      <w:pPr>
        <w:rPr>
          <w:rFonts w:ascii="Calibri" w:hAnsi="Calibri" w:cs="Calibri"/>
          <w:b/>
          <w:lang w:val="en-GB"/>
        </w:rPr>
      </w:pPr>
    </w:p>
    <w:p w:rsidR="00690E97" w:rsidRPr="009B2E4A" w:rsidRDefault="00083FD0" w:rsidP="00690E97">
      <w:pPr>
        <w:rPr>
          <w:rFonts w:ascii="Calibri" w:hAnsi="Calibri" w:cs="Calibri"/>
          <w:b/>
          <w:lang w:val="en-GB"/>
        </w:rPr>
      </w:pPr>
      <w:r w:rsidRPr="009B2E4A">
        <w:rPr>
          <w:rFonts w:ascii="Calibri" w:hAnsi="Calibri" w:cs="Calibri"/>
          <w:noProof/>
          <w:lang w:val="en-US" w:eastAsia="da-DK"/>
        </w:rPr>
        <mc:AlternateContent>
          <mc:Choice Requires="wps">
            <w:drawing>
              <wp:anchor distT="0" distB="0" distL="114300" distR="114300" simplePos="0" relativeHeight="251665920" behindDoc="0" locked="0" layoutInCell="1" allowOverlap="1">
                <wp:simplePos x="0" y="0"/>
                <wp:positionH relativeFrom="column">
                  <wp:posOffset>3811270</wp:posOffset>
                </wp:positionH>
                <wp:positionV relativeFrom="paragraph">
                  <wp:posOffset>304165</wp:posOffset>
                </wp:positionV>
                <wp:extent cx="507365" cy="368300"/>
                <wp:effectExtent l="0" t="0" r="0" b="0"/>
                <wp:wrapNone/>
                <wp:docPr id="1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07F35C" id="AutoShape 72" o:spid="_x0000_s1026" type="#_x0000_t55" style="position:absolute;margin-left:300.1pt;margin-top:23.95pt;width:39.95pt;height:29pt;rotation:2715076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"/>
            </w:pict>
          </mc:Fallback>
        </mc:AlternateContent>
      </w:r>
      <w:r w:rsidRPr="009B2E4A">
        <w:rPr>
          <w:rFonts w:ascii="Calibri" w:hAnsi="Calibri" w:cs="Calibri"/>
          <w:noProof/>
          <w:lang w:val="en-US" w:eastAsia="da-DK"/>
        </w:rPr>
        <mc:AlternateContent>
          <mc:Choice Requires="wps">
            <w:drawing>
              <wp:anchor distT="0" distB="0" distL="114300" distR="114300" simplePos="0" relativeHeight="251657728" behindDoc="0" locked="0" layoutInCell="1" allowOverlap="1">
                <wp:simplePos x="0" y="0"/>
                <wp:positionH relativeFrom="column">
                  <wp:posOffset>2566035</wp:posOffset>
                </wp:positionH>
                <wp:positionV relativeFrom="paragraph">
                  <wp:posOffset>139065</wp:posOffset>
                </wp:positionV>
                <wp:extent cx="1104900" cy="476250"/>
                <wp:effectExtent l="0" t="0" r="0"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4" o:spid="_x0000_s1030" type="#_x0000_t202" style="position:absolute;left:0;text-align:left;margin-left:202.05pt;margin-top:10.95pt;width:87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" fillcolor="#f79646" strokecolor="#f2f2f2" strokeweight="3pt">
                <v:shadow on="t" color="#974706" opacity=".5" offset="1pt"/>
                <v:textbo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mc:Fallback>
        </mc:AlternateContent>
      </w:r>
      <w:r w:rsidRPr="009B2E4A">
        <w:rPr>
          <w:rFonts w:ascii="Calibri" w:hAnsi="Calibri" w:cs="Calibri"/>
          <w:b/>
          <w:noProof/>
          <w:lang w:val="en-US" w:eastAsia="da-DK"/>
        </w:rPr>
        <mc:AlternateContent>
          <mc:Choice Requires="wps">
            <w:drawing>
              <wp:anchor distT="0" distB="0" distL="114300" distR="114300" simplePos="0" relativeHeight="251656704" behindDoc="0" locked="0" layoutInCell="1" allowOverlap="1">
                <wp:simplePos x="0" y="0"/>
                <wp:positionH relativeFrom="column">
                  <wp:posOffset>1232535</wp:posOffset>
                </wp:positionH>
                <wp:positionV relativeFrom="paragraph">
                  <wp:posOffset>139065</wp:posOffset>
                </wp:positionV>
                <wp:extent cx="1257300" cy="476250"/>
                <wp:effectExtent l="0" t="0" r="0" b="0"/>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3" o:spid="_x0000_s1031" type="#_x0000_t202" style="position:absolute;left:0;text-align:left;margin-left:97.05pt;margin-top:10.95pt;width:99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" fillcolor="#f79646" strokecolor="#f2f2f2" strokeweight="3pt">
                <v:shadow on="t" color="#974706" opacity=".5" offset="1pt"/>
                <v:textbo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mc:Fallback>
        </mc:AlternateContent>
      </w:r>
    </w:p>
    <w:p w:rsidR="00690E97" w:rsidRPr="009B2E4A" w:rsidRDefault="00083FD0" w:rsidP="00690E97">
      <w:pPr>
        <w:rPr>
          <w:rFonts w:ascii="Calibri" w:hAnsi="Calibri" w:cs="Calibri"/>
          <w:b/>
          <w:lang w:val="en-GB"/>
        </w:rPr>
      </w:pPr>
      <w:r w:rsidRPr="009B2E4A">
        <w:rPr>
          <w:rFonts w:ascii="Calibri" w:hAnsi="Calibri" w:cs="Calibri"/>
          <w:noProof/>
          <w:lang w:val="en-US" w:eastAsia="da-DK"/>
        </w:rPr>
        <mc:AlternateContent>
          <mc:Choice Requires="wps">
            <w:drawing>
              <wp:anchor distT="0" distB="0" distL="114300" distR="114300" simplePos="0" relativeHeight="251658752" behindDoc="0" locked="0" layoutInCell="1" allowOverlap="1">
                <wp:simplePos x="0" y="0"/>
                <wp:positionH relativeFrom="column">
                  <wp:posOffset>4356735</wp:posOffset>
                </wp:positionH>
                <wp:positionV relativeFrom="paragraph">
                  <wp:posOffset>165735</wp:posOffset>
                </wp:positionV>
                <wp:extent cx="2257425" cy="708660"/>
                <wp:effectExtent l="0" t="0" r="0" b="0"/>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08660"/>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5" o:spid="_x0000_s1032" type="#_x0000_t202" style="position:absolute;left:0;text-align:left;margin-left:343.05pt;margin-top:13.05pt;width:177.75pt;height:5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">
                <v:textbox>
                  <w:txbxContent>
                    <w:p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mc:Fallback>
        </mc:AlternateContent>
      </w:r>
      <w:r w:rsidR="00690E97" w:rsidRPr="009B2E4A">
        <w:rPr>
          <w:rFonts w:ascii="Calibri" w:hAnsi="Calibri" w:cs="Calibri"/>
          <w:b/>
          <w:lang w:val="en-GB"/>
        </w:rPr>
        <w:t>During mobility</w:t>
      </w:r>
    </w:p>
    <w:p w:rsidR="00690E97" w:rsidRPr="009B2E4A" w:rsidRDefault="00083FD0" w:rsidP="00690E97">
      <w:pPr>
        <w:rPr>
          <w:rFonts w:ascii="Calibri" w:hAnsi="Calibri" w:cs="Calibri"/>
          <w:b/>
          <w:lang w:val="en-GB"/>
        </w:rPr>
      </w:pPr>
      <w:r w:rsidRPr="009B2E4A">
        <w:rPr>
          <w:rFonts w:ascii="Calibri" w:hAnsi="Calibri" w:cs="Calibri"/>
          <w:noProof/>
          <w:lang w:val="en-US" w:eastAsia="da-DK"/>
        </w:rPr>
        <mc:AlternateContent>
          <mc:Choice Requires="wps">
            <w:drawing>
              <wp:anchor distT="0" distB="0" distL="114300" distR="114300" simplePos="0" relativeHeight="251663872" behindDoc="0" locked="0" layoutInCell="1" allowOverlap="1">
                <wp:simplePos x="0" y="0"/>
                <wp:positionH relativeFrom="column">
                  <wp:posOffset>1382395</wp:posOffset>
                </wp:positionH>
                <wp:positionV relativeFrom="paragraph">
                  <wp:posOffset>739140</wp:posOffset>
                </wp:positionV>
                <wp:extent cx="1421130" cy="368300"/>
                <wp:effectExtent l="0" t="0" r="0" b="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C8C48D" id="AutoShape 70" o:spid="_x0000_s1026" type="#_x0000_t55" style="position:absolute;margin-left:108.85pt;margin-top:58.2pt;width:111.9pt;height:2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"/>
            </w:pict>
          </mc:Fallback>
        </mc:AlternateContent>
      </w:r>
      <w:r w:rsidR="00690E97" w:rsidRPr="009B2E4A">
        <w:rPr>
          <w:rFonts w:ascii="Calibri" w:hAnsi="Calibri" w:cs="Calibri"/>
          <w:lang w:val="en-GB"/>
        </w:rPr>
        <w:t>Page 4</w:t>
      </w:r>
    </w:p>
    <w:p w:rsidR="00690E97" w:rsidRPr="009B2E4A" w:rsidRDefault="00083FD0" w:rsidP="00690E97">
      <w:pPr>
        <w:rPr>
          <w:rFonts w:ascii="Calibri" w:hAnsi="Calibri" w:cs="Calibri"/>
          <w:lang w:val="en-GB"/>
        </w:rPr>
      </w:pPr>
      <w:r w:rsidRPr="009B2E4A">
        <w:rPr>
          <w:rFonts w:ascii="Calibri" w:hAnsi="Calibri" w:cs="Calibri"/>
          <w:noProof/>
          <w:lang w:val="en-US" w:eastAsia="da-DK"/>
        </w:rPr>
        <mc:AlternateContent>
          <mc:Choice Requires="wps">
            <w:drawing>
              <wp:anchor distT="0" distB="0" distL="114300" distR="114300" simplePos="0" relativeHeight="251667968" behindDoc="0" locked="0" layoutInCell="1" allowOverlap="1">
                <wp:simplePos x="0" y="0"/>
                <wp:positionH relativeFrom="column">
                  <wp:posOffset>5074285</wp:posOffset>
                </wp:positionH>
                <wp:positionV relativeFrom="paragraph">
                  <wp:posOffset>239395</wp:posOffset>
                </wp:positionV>
                <wp:extent cx="450850" cy="368300"/>
                <wp:effectExtent l="0" t="0" r="0" b="0"/>
                <wp:wrapNone/>
                <wp:docPr id="1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5049" flipH="1">
                          <a:off x="0" y="0"/>
                          <a:ext cx="450850" cy="368300"/>
                        </a:xfrm>
                        <a:prstGeom prst="chevron">
                          <a:avLst>
                            <a:gd name="adj" fmla="val 306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20978C" id="AutoShape 74" o:spid="_x0000_s1026" type="#_x0000_t55" style="position:absolute;margin-left:399.55pt;margin-top:18.85pt;width:35.5pt;height:29pt;rotation:5980106fd;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"/>
            </w:pict>
          </mc:Fallback>
        </mc:AlternateContent>
      </w:r>
    </w:p>
    <w:p w:rsidR="00690E97" w:rsidRPr="009B2E4A" w:rsidRDefault="00083FD0" w:rsidP="00690E97">
      <w:pPr>
        <w:rPr>
          <w:rFonts w:ascii="Calibri" w:hAnsi="Calibri" w:cs="Calibri"/>
          <w:lang w:val="en-GB"/>
        </w:rPr>
      </w:pPr>
      <w:r w:rsidRPr="009B2E4A">
        <w:rPr>
          <w:rFonts w:ascii="Calibri" w:hAnsi="Calibri" w:cs="Calibri"/>
          <w:noProof/>
          <w:lang w:val="en-US" w:eastAsia="da-DK"/>
        </w:rPr>
        <mc:AlternateContent>
          <mc:Choice Requires="wps">
            <w:drawing>
              <wp:anchor distT="0" distB="0" distL="114300" distR="114300" simplePos="0" relativeHeight="251659776" behindDoc="0" locked="0" layoutInCell="1" allowOverlap="1">
                <wp:simplePos x="0" y="0"/>
                <wp:positionH relativeFrom="column">
                  <wp:posOffset>4375785</wp:posOffset>
                </wp:positionH>
                <wp:positionV relativeFrom="paragraph">
                  <wp:posOffset>310515</wp:posOffset>
                </wp:positionV>
                <wp:extent cx="2257425" cy="480695"/>
                <wp:effectExtent l="0" t="0" r="0" b="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80695"/>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6" o:spid="_x0000_s1033" type="#_x0000_t202" style="position:absolute;left:0;text-align:left;margin-left:344.55pt;margin-top:24.45pt;width:177.75pt;height:3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">
                <v:textbox>
                  <w:txbxContent>
                    <w:p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mc:Fallback>
        </mc:AlternateContent>
      </w:r>
    </w:p>
    <w:p w:rsidR="00690E97" w:rsidRPr="009B2E4A" w:rsidRDefault="00083FD0" w:rsidP="00690E97">
      <w:pPr>
        <w:rPr>
          <w:rFonts w:ascii="Calibri" w:hAnsi="Calibri" w:cs="Calibri"/>
          <w:lang w:val="en-GB"/>
        </w:rPr>
      </w:pPr>
      <w:r w:rsidRPr="009B2E4A">
        <w:rPr>
          <w:rFonts w:ascii="Calibri" w:hAnsi="Calibri" w:cs="Calibri"/>
          <w:noProof/>
          <w:lang w:val="en-US" w:eastAsia="da-DK"/>
        </w:rPr>
        <mc:AlternateContent>
          <mc:Choice Requires="wps">
            <w:drawing>
              <wp:anchor distT="0" distB="0" distL="114300" distR="114300" simplePos="0" relativeHeight="251666944" behindDoc="0" locked="0" layoutInCell="1" allowOverlap="1">
                <wp:simplePos x="0" y="0"/>
                <wp:positionH relativeFrom="column">
                  <wp:posOffset>3747770</wp:posOffset>
                </wp:positionH>
                <wp:positionV relativeFrom="paragraph">
                  <wp:posOffset>211455</wp:posOffset>
                </wp:positionV>
                <wp:extent cx="507365" cy="368300"/>
                <wp:effectExtent l="0" t="0" r="0" b="0"/>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8CAFE7" id="AutoShape 73" o:spid="_x0000_s1026" type="#_x0000_t55" style="position:absolute;margin-left:295.1pt;margin-top:16.65pt;width:39.95pt;height:29pt;rotation:2715076fd;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"/>
            </w:pict>
          </mc:Fallback>
        </mc:AlternateContent>
      </w:r>
    </w:p>
    <w:p w:rsidR="00690E97" w:rsidRPr="009B2E4A" w:rsidRDefault="00690E97" w:rsidP="00690E97">
      <w:pPr>
        <w:rPr>
          <w:rFonts w:ascii="Calibri" w:hAnsi="Calibri" w:cs="Calibri"/>
          <w:lang w:val="en-GB"/>
        </w:rPr>
      </w:pPr>
    </w:p>
    <w:p w:rsidR="00690E97" w:rsidRPr="009B2E4A" w:rsidRDefault="00083FD0" w:rsidP="00690E97">
      <w:pPr>
        <w:tabs>
          <w:tab w:val="center" w:pos="4749"/>
        </w:tabs>
        <w:rPr>
          <w:rFonts w:ascii="Calibri" w:hAnsi="Calibri" w:cs="Calibri"/>
          <w:lang w:val="en-GB"/>
        </w:rPr>
      </w:pPr>
      <w:r w:rsidRPr="009B2E4A">
        <w:rPr>
          <w:rFonts w:ascii="Calibri" w:hAnsi="Calibri" w:cs="Calibri"/>
          <w:noProof/>
          <w:lang w:val="en-US" w:eastAsia="da-DK"/>
        </w:rPr>
        <mc:AlternateContent>
          <mc:Choice Requires="wps">
            <w:drawing>
              <wp:anchor distT="0" distB="0" distL="114300" distR="114300" simplePos="0" relativeHeight="251647488" behindDoc="0" locked="0" layoutInCell="1" allowOverlap="1">
                <wp:simplePos x="0" y="0"/>
                <wp:positionH relativeFrom="column">
                  <wp:posOffset>1375410</wp:posOffset>
                </wp:positionH>
                <wp:positionV relativeFrom="paragraph">
                  <wp:posOffset>195580</wp:posOffset>
                </wp:positionV>
                <wp:extent cx="2981325" cy="1019175"/>
                <wp:effectExtent l="0" t="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4" o:spid="_x0000_s1034" type="#_x0000_t202" style="position:absolute;left:0;text-align:left;margin-left:108.3pt;margin-top:15.4pt;width:234.75pt;height:8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" strokecolor="#c2d69b" strokeweight="1pt">
                <v:fill color2="#d6e3bc" focus="100%" type="gradient"/>
                <v:shadow on="t" color="#4e6128" opacity=".5" offset="1pt"/>
                <v:textbo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Pr="009B2E4A">
        <w:rPr>
          <w:rFonts w:ascii="Calibri" w:hAnsi="Calibri" w:cs="Calibri"/>
          <w:noProof/>
          <w:lang w:val="en-US" w:eastAsia="da-DK"/>
        </w:rPr>
        <mc:AlternateContent>
          <mc:Choice Requires="wps">
            <w:drawing>
              <wp:anchor distT="0" distB="0" distL="114300" distR="114300" simplePos="0" relativeHeight="251651584" behindDoc="0" locked="0" layoutInCell="1" allowOverlap="1">
                <wp:simplePos x="0" y="0"/>
                <wp:positionH relativeFrom="column">
                  <wp:posOffset>1070610</wp:posOffset>
                </wp:positionH>
                <wp:positionV relativeFrom="paragraph">
                  <wp:posOffset>18415</wp:posOffset>
                </wp:positionV>
                <wp:extent cx="190500" cy="2658110"/>
                <wp:effectExtent l="0" t="0" r="0" b="0"/>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CE150F" id="AutoShape 58" o:spid="_x0000_s1026" type="#_x0000_t88" style="position:absolute;margin-left:84.3pt;margin-top:1.45pt;width:15pt;height:20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0nhAIAADA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"/>
            </w:pict>
          </mc:Fallback>
        </mc:AlternateContent>
      </w:r>
      <w:r w:rsidR="00690E97" w:rsidRPr="009B2E4A">
        <w:rPr>
          <w:rFonts w:ascii="Calibri" w:hAnsi="Calibri" w:cs="Calibri"/>
          <w:lang w:val="en-GB"/>
        </w:rPr>
        <w:tab/>
      </w:r>
    </w:p>
    <w:p w:rsidR="00690E97" w:rsidRPr="009B2E4A" w:rsidRDefault="00690E97" w:rsidP="00690E97">
      <w:pPr>
        <w:rPr>
          <w:rFonts w:ascii="Calibri" w:hAnsi="Calibri" w:cs="Calibri"/>
          <w:lang w:val="en-GB"/>
        </w:rPr>
      </w:pPr>
    </w:p>
    <w:p w:rsidR="00690E97" w:rsidRPr="009B2E4A" w:rsidRDefault="00690E97" w:rsidP="00690E97">
      <w:pPr>
        <w:rPr>
          <w:rFonts w:ascii="Calibri" w:hAnsi="Calibri" w:cs="Calibri"/>
          <w:lang w:val="en-GB"/>
        </w:rPr>
      </w:pPr>
      <w:r w:rsidRPr="009B2E4A">
        <w:rPr>
          <w:rFonts w:ascii="Calibri" w:hAnsi="Calibri" w:cs="Calibri"/>
          <w:b/>
          <w:lang w:val="en-GB"/>
        </w:rPr>
        <w:t>After mobility</w:t>
      </w:r>
    </w:p>
    <w:p w:rsidR="00690E97" w:rsidRPr="009B2E4A" w:rsidRDefault="00690E97" w:rsidP="00690E97">
      <w:pPr>
        <w:rPr>
          <w:rFonts w:ascii="Calibri" w:hAnsi="Calibri" w:cs="Calibri"/>
          <w:lang w:val="en-GB"/>
        </w:rPr>
      </w:pPr>
      <w:r w:rsidRPr="009B2E4A">
        <w:rPr>
          <w:rFonts w:ascii="Calibri" w:hAnsi="Calibri" w:cs="Calibri"/>
          <w:lang w:val="en-GB"/>
        </w:rPr>
        <w:t>Page 5</w:t>
      </w:r>
    </w:p>
    <w:p w:rsidR="00690E97" w:rsidRPr="009B2E4A" w:rsidRDefault="00083FD0" w:rsidP="00690E97">
      <w:pPr>
        <w:rPr>
          <w:rFonts w:ascii="Calibri" w:hAnsi="Calibri" w:cs="Calibri"/>
          <w:b/>
          <w:lang w:val="en-GB"/>
        </w:rPr>
      </w:pPr>
      <w:r w:rsidRPr="009B2E4A">
        <w:rPr>
          <w:rFonts w:ascii="Calibri" w:hAnsi="Calibri" w:cs="Calibri"/>
          <w:noProof/>
          <w:lang w:val="en-US" w:eastAsia="da-DK"/>
        </w:rPr>
        <mc:AlternateContent>
          <mc:Choice Requires="wps">
            <w:drawing>
              <wp:anchor distT="0" distB="0" distL="114300" distR="114300" simplePos="0" relativeHeight="251664896" behindDoc="0" locked="0" layoutInCell="1" allowOverlap="1">
                <wp:simplePos x="0" y="0"/>
                <wp:positionH relativeFrom="column">
                  <wp:posOffset>2181225</wp:posOffset>
                </wp:positionH>
                <wp:positionV relativeFrom="paragraph">
                  <wp:posOffset>200660</wp:posOffset>
                </wp:positionV>
                <wp:extent cx="690245" cy="368300"/>
                <wp:effectExtent l="0" t="0" r="0" b="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1C05D8" id="AutoShape 71" o:spid="_x0000_s1026" type="#_x0000_t55" style="position:absolute;margin-left:171.75pt;margin-top:15.8pt;width:54.35pt;height:29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JtxJAVCAgAAeQQA&#10;AA4AAAAAAAAAAAAAAAAALgIAAGRycy9lMm9Eb2MueG1sUEsBAi0AFAAGAAgAAAAhADGkTHbeAAAA&#10;CQEAAA8AAAAAAAAAAAAAAAAAnAQAAGRycy9kb3ducmV2LnhtbFBLBQYAAAAABAAEAPMAAACnBQAA&#10;AAA=&#10;"/>
            </w:pict>
          </mc:Fallback>
        </mc:AlternateContent>
      </w:r>
    </w:p>
    <w:p w:rsidR="00690E97" w:rsidRPr="009B2E4A" w:rsidRDefault="00083FD0"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sidRPr="009B2E4A">
        <w:rPr>
          <w:rFonts w:ascii="Calibri" w:hAnsi="Calibri" w:cs="Calibri"/>
          <w:noProof/>
          <w:lang w:val="en-US" w:eastAsia="da-DK"/>
        </w:rPr>
        <mc:AlternateContent>
          <mc:Choice Requires="wps">
            <w:drawing>
              <wp:anchor distT="0" distB="0" distL="114300" distR="114300" simplePos="0" relativeHeight="251670016" behindDoc="0" locked="0" layoutInCell="1" allowOverlap="1">
                <wp:simplePos x="0" y="0"/>
                <wp:positionH relativeFrom="column">
                  <wp:posOffset>4709160</wp:posOffset>
                </wp:positionH>
                <wp:positionV relativeFrom="paragraph">
                  <wp:posOffset>498475</wp:posOffset>
                </wp:positionV>
                <wp:extent cx="1695450" cy="561975"/>
                <wp:effectExtent l="0" t="0" r="0" b="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It includes not only ECTS but also the grades provided by the sending HEI</w:t>
                            </w:r>
                            <w:r w:rsidR="00E06B28" w:rsidRPr="00E06B28">
                              <w:rPr>
                                <w:rFonts w:ascii="Calibri" w:hAnsi="Calibri" w:cs="Calibri"/>
                                <w:i/>
                                <w:sz w:val="18"/>
                                <w:lang w:val="en-GB"/>
                              </w:rPr>
                              <w:t xml:space="preserve"> (if applicable)</w:t>
                            </w:r>
                            <w:r w:rsidRPr="009B2E4A">
                              <w:rPr>
                                <w:rFonts w:ascii="Calibri" w:hAnsi="Calibri" w:cs="Calibri"/>
                                <w:i/>
                                <w:sz w:val="1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6" o:spid="_x0000_s1035" type="#_x0000_t202" style="position:absolute;left:0;text-align:left;margin-left:370.8pt;margin-top:39.25pt;width:133.5pt;height:4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">
                <v:textbox>
                  <w:txbxContent>
                    <w:p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It includes not only ECTS but also the grades provided by the sending HEI</w:t>
                      </w:r>
                      <w:r w:rsidR="00E06B28" w:rsidRPr="00E06B28">
                        <w:rPr>
                          <w:rFonts w:ascii="Calibri" w:hAnsi="Calibri" w:cs="Calibri"/>
                          <w:i/>
                          <w:sz w:val="18"/>
                          <w:lang w:val="en-GB"/>
                        </w:rPr>
                        <w:t xml:space="preserve"> (if applicable)</w:t>
                      </w:r>
                      <w:r w:rsidRPr="009B2E4A">
                        <w:rPr>
                          <w:rFonts w:ascii="Calibri" w:hAnsi="Calibri" w:cs="Calibri"/>
                          <w:i/>
                          <w:sz w:val="18"/>
                          <w:lang w:val="en-GB"/>
                        </w:rPr>
                        <w:t xml:space="preserve">. </w:t>
                      </w:r>
                    </w:p>
                  </w:txbxContent>
                </v:textbox>
              </v:shape>
            </w:pict>
          </mc:Fallback>
        </mc:AlternateContent>
      </w:r>
      <w:r w:rsidRPr="009B2E4A">
        <w:rPr>
          <w:rFonts w:ascii="Calibri" w:hAnsi="Calibri" w:cs="Calibri"/>
          <w:b/>
          <w:noProof/>
          <w:lang w:val="en-US" w:eastAsia="da-DK"/>
        </w:rPr>
        <mc:AlternateContent>
          <mc:Choice Requires="wps">
            <w:drawing>
              <wp:anchor distT="0" distB="0" distL="114300" distR="114300" simplePos="0" relativeHeight="251668992" behindDoc="0" locked="0" layoutInCell="1" allowOverlap="1">
                <wp:simplePos x="0" y="0"/>
                <wp:positionH relativeFrom="column">
                  <wp:posOffset>4394835</wp:posOffset>
                </wp:positionH>
                <wp:positionV relativeFrom="paragraph">
                  <wp:posOffset>754380</wp:posOffset>
                </wp:positionV>
                <wp:extent cx="314325" cy="635"/>
                <wp:effectExtent l="0" t="0" r="0" b="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C10743" id="AutoShape 75" o:spid="_x0000_s1026" type="#_x0000_t32" style="position:absolute;margin-left:346.05pt;margin-top:59.4pt;width:24.75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">
                <v:stroke endarrow="block"/>
              </v:shape>
            </w:pict>
          </mc:Fallback>
        </mc:AlternateContent>
      </w:r>
      <w:r w:rsidRPr="009B2E4A">
        <w:rPr>
          <w:rFonts w:ascii="Calibri" w:hAnsi="Calibri" w:cs="Calibri"/>
          <w:b/>
          <w:noProof/>
          <w:lang w:val="en-US" w:eastAsia="da-DK"/>
        </w:rPr>
        <mc:AlternateContent>
          <mc:Choice Requires="wps">
            <w:drawing>
              <wp:anchor distT="0" distB="0" distL="114300" distR="114300" simplePos="0" relativeHeight="251661824" behindDoc="0" locked="0" layoutInCell="1" allowOverlap="1">
                <wp:simplePos x="0" y="0"/>
                <wp:positionH relativeFrom="column">
                  <wp:posOffset>1375410</wp:posOffset>
                </wp:positionH>
                <wp:positionV relativeFrom="paragraph">
                  <wp:posOffset>444500</wp:posOffset>
                </wp:positionV>
                <wp:extent cx="3009900" cy="615950"/>
                <wp:effectExtent l="0" t="0" r="0" b="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w:t>
                            </w:r>
                            <w:r w:rsidR="00E06B28">
                              <w:rPr>
                                <w:rFonts w:ascii="Calibri" w:hAnsi="Calibri" w:cs="Calibri"/>
                                <w:b/>
                                <w:lang w:val="en-GB"/>
                              </w:rPr>
                              <w:t xml:space="preserve">Transcript of Records </w:t>
                            </w:r>
                            <w:r w:rsidRPr="009B2E4A">
                              <w:rPr>
                                <w:rFonts w:ascii="Calibri" w:hAnsi="Calibri" w:cs="Calibri"/>
                                <w:b/>
                                <w:lang w:val="en-GB"/>
                              </w:rPr>
                              <w:t xml:space="preserve">to the student </w:t>
                            </w:r>
                            <w:r w:rsidRPr="009B2E4A">
                              <w:rPr>
                                <w:rFonts w:ascii="Calibri" w:hAnsi="Calibri" w:cs="Calibri"/>
                                <w:lang w:val="en-GB"/>
                              </w:rPr>
                              <w:t xml:space="preserve">within </w:t>
                            </w:r>
                            <w:r w:rsidRPr="009B2E4A">
                              <w:rPr>
                                <w:rFonts w:ascii="Calibri" w:hAnsi="Calibri" w:cs="Calibri"/>
                                <w:b/>
                                <w:lang w:val="en-GB"/>
                              </w:rPr>
                              <w:t>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8" o:spid="_x0000_s1036" type="#_x0000_t202" style="position:absolute;left:0;text-align:left;margin-left:108.3pt;margin-top:35pt;width:237pt;height: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" strokecolor="#c2d69b" strokeweight="1pt">
                <v:fill color2="#d6e3bc" focus="100%" type="gradient"/>
                <v:shadow on="t" color="#4e6128" opacity=".5" offset="1pt"/>
                <v:textbo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w:t>
                      </w:r>
                      <w:r w:rsidR="00E06B28">
                        <w:rPr>
                          <w:rFonts w:ascii="Calibri" w:hAnsi="Calibri" w:cs="Calibri"/>
                          <w:b/>
                          <w:lang w:val="en-GB"/>
                        </w:rPr>
                        <w:t xml:space="preserve">Transcript of Records </w:t>
                      </w:r>
                      <w:r w:rsidRPr="009B2E4A">
                        <w:rPr>
                          <w:rFonts w:ascii="Calibri" w:hAnsi="Calibri" w:cs="Calibri"/>
                          <w:b/>
                          <w:lang w:val="en-GB"/>
                        </w:rPr>
                        <w:t xml:space="preserve">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mc:Fallback>
        </mc:AlternateContent>
      </w:r>
    </w:p>
    <w:p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534" w:rsidRDefault="00F45534">
      <w:r>
        <w:separator/>
      </w:r>
    </w:p>
  </w:endnote>
  <w:endnote w:type="continuationSeparator" w:id="0">
    <w:p w:rsidR="00F45534" w:rsidRDefault="00F45534">
      <w:r>
        <w:continuationSeparator/>
      </w:r>
    </w:p>
  </w:endnote>
  <w:endnote w:id="1">
    <w:p w:rsidR="00A54F83" w:rsidRPr="0021609D" w:rsidRDefault="00A54F83" w:rsidP="0021609D">
      <w:pPr>
        <w:pStyle w:val="Fodnotetekst"/>
        <w:rPr>
          <w:rFonts w:ascii="Verdana" w:hAnsi="Verdana"/>
          <w:sz w:val="18"/>
          <w:szCs w:val="18"/>
          <w:lang w:val="en-GB"/>
        </w:rPr>
      </w:pPr>
      <w:r w:rsidRPr="0021609D">
        <w:rPr>
          <w:rStyle w:val="Slutnotehenvisning"/>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A54F83" w:rsidRPr="004D6B9A" w:rsidRDefault="00A54F83" w:rsidP="0021609D">
      <w:pPr>
        <w:pStyle w:val="Fodnotetekst"/>
        <w:ind w:left="284" w:hanging="284"/>
        <w:rPr>
          <w:rFonts w:ascii="Verdana" w:hAnsi="Verdana"/>
          <w:sz w:val="18"/>
          <w:szCs w:val="18"/>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A54F83" w:rsidRPr="004D6B9A" w:rsidRDefault="00A54F83" w:rsidP="00502C5C">
      <w:pPr>
        <w:rPr>
          <w:rFonts w:ascii="Verdana" w:hAnsi="Verdana"/>
          <w:sz w:val="18"/>
          <w:szCs w:val="18"/>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L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L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A54F83" w:rsidRPr="004D6B9A" w:rsidRDefault="00A54F83" w:rsidP="0021609D">
      <w:pPr>
        <w:pStyle w:val="Slutnotetekst"/>
        <w:rPr>
          <w:rFonts w:ascii="Verdana" w:hAnsi="Verdana"/>
          <w:sz w:val="18"/>
          <w:szCs w:val="18"/>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rsidR="00A54F83" w:rsidRPr="004D6B9A" w:rsidRDefault="00A54F83" w:rsidP="0021609D">
      <w:pPr>
        <w:pStyle w:val="Slutnotetekst"/>
        <w:rPr>
          <w:rFonts w:ascii="Verdana" w:hAnsi="Verdana"/>
          <w:sz w:val="18"/>
          <w:szCs w:val="18"/>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rsidR="00A54F83" w:rsidRPr="004D6B9A" w:rsidRDefault="00A54F83" w:rsidP="0021609D">
      <w:pPr>
        <w:pStyle w:val="Slutnotetekst"/>
        <w:rPr>
          <w:rFonts w:ascii="Verdana" w:hAnsi="Verdana"/>
          <w:sz w:val="18"/>
          <w:szCs w:val="18"/>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Llink"/>
            <w:rFonts w:ascii="Verdana" w:hAnsi="Verdana"/>
            <w:sz w:val="18"/>
            <w:szCs w:val="18"/>
            <w:lang w:val="en-GB"/>
          </w:rPr>
          <w:t>http://europass.cedefop.europa.eu/en/resources/european-language-levels-cefr</w:t>
        </w:r>
      </w:hyperlink>
    </w:p>
  </w:endnote>
  <w:endnote w:id="8">
    <w:p w:rsidR="00A54F83" w:rsidRPr="004D6B9A" w:rsidRDefault="00A54F83" w:rsidP="0021609D">
      <w:pPr>
        <w:pStyle w:val="Slutnotetekst"/>
        <w:rPr>
          <w:rFonts w:ascii="Verdana" w:hAnsi="Verdana"/>
          <w:sz w:val="18"/>
          <w:szCs w:val="18"/>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A54F83" w:rsidRPr="004D6B9A" w:rsidRDefault="00A54F83" w:rsidP="0021609D">
      <w:pPr>
        <w:pStyle w:val="Slutnotetekst"/>
        <w:rPr>
          <w:rFonts w:ascii="Verdana" w:hAnsi="Verdana"/>
          <w:sz w:val="18"/>
          <w:szCs w:val="18"/>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rsidR="00A54F83" w:rsidRDefault="00A54F83" w:rsidP="0021609D">
      <w:pPr>
        <w:pStyle w:val="Fodnotetekst"/>
        <w:ind w:left="0" w:firstLine="0"/>
        <w:rPr>
          <w:rFonts w:ascii="Verdana" w:hAnsi="Verdana" w:cs="Calibri"/>
          <w:b/>
          <w:lang w:val="en-GB"/>
        </w:rPr>
      </w:pPr>
      <w:r w:rsidRPr="004D6B9A">
        <w:rPr>
          <w:rStyle w:val="Slutnotehenvisning"/>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A54F83" w:rsidRPr="009B2E4A" w:rsidTr="009B2E4A">
        <w:tc>
          <w:tcPr>
            <w:tcW w:w="4502" w:type="dxa"/>
            <w:tcBorders>
              <w:bottom w:val="single" w:sz="6" w:space="0" w:color="000000"/>
              <w:right w:val="single" w:sz="6" w:space="0" w:color="000000"/>
            </w:tcBorders>
            <w:shd w:val="clear" w:color="auto" w:fill="auto"/>
          </w:tcPr>
          <w:p w:rsidR="00A54F83" w:rsidRPr="009B2E4A" w:rsidRDefault="00A54F83" w:rsidP="009B2E4A">
            <w:pPr>
              <w:pStyle w:val="Fodnotetekst"/>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A54F83" w:rsidRPr="009B2E4A" w:rsidRDefault="00A54F83" w:rsidP="009B2E4A">
            <w:pPr>
              <w:pStyle w:val="Fodnotetekst"/>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odnotetekst"/>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A54F83" w:rsidRPr="009B2E4A" w:rsidRDefault="00A54F83" w:rsidP="009B2E4A">
            <w:pPr>
              <w:pStyle w:val="Fodnotetekst"/>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odnotetekst"/>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A54F83" w:rsidRPr="009B2E4A" w:rsidRDefault="00A54F83" w:rsidP="009B2E4A">
            <w:pPr>
              <w:pStyle w:val="Fodnotetekst"/>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odnotetekst"/>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A54F83" w:rsidRPr="009B2E4A" w:rsidRDefault="00A54F83" w:rsidP="009B2E4A">
            <w:pPr>
              <w:pStyle w:val="Fodnotetekst"/>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odnotetekst"/>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A54F83" w:rsidRPr="009B2E4A" w:rsidRDefault="00A54F83" w:rsidP="009B2E4A">
            <w:pPr>
              <w:pStyle w:val="Fodnotetekst"/>
              <w:ind w:left="0" w:firstLine="0"/>
              <w:rPr>
                <w:rFonts w:ascii="Verdana" w:hAnsi="Verdana" w:cs="Calibri"/>
                <w:u w:val="single"/>
                <w:lang w:val="en-GB"/>
              </w:rPr>
            </w:pPr>
          </w:p>
        </w:tc>
      </w:tr>
    </w:tbl>
    <w:p w:rsidR="00A54F83" w:rsidRPr="00B84C2E" w:rsidRDefault="00A54F83" w:rsidP="0021609D">
      <w:pPr>
        <w:pStyle w:val="Slutnoteteks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A54F83">
    <w:pPr>
      <w:pStyle w:val="Sidefod"/>
      <w:jc w:val="right"/>
    </w:pPr>
    <w:r>
      <w:fldChar w:fldCharType="begin"/>
    </w:r>
    <w:r>
      <w:instrText xml:space="preserve"> PAGE   \* MERGEFORMAT </w:instrText>
    </w:r>
    <w:r>
      <w:fldChar w:fldCharType="separate"/>
    </w:r>
    <w:r w:rsidR="005D11C4">
      <w:rPr>
        <w:noProof/>
      </w:rPr>
      <w:t>1</w:t>
    </w:r>
    <w:r>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A54F83">
    <w:pPr>
      <w:pStyle w:val="Sidefod"/>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534" w:rsidRDefault="00F45534">
      <w:r>
        <w:separator/>
      </w:r>
    </w:p>
  </w:footnote>
  <w:footnote w:type="continuationSeparator" w:id="0">
    <w:p w:rsidR="00F45534" w:rsidRDefault="00F455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F1" w:rsidRPr="00FD64F1" w:rsidRDefault="00FD64F1">
    <w:pPr>
      <w:rPr>
        <w:rFonts w:ascii="Arial Narrow" w:hAnsi="Arial Narrow"/>
        <w:sz w:val="18"/>
        <w:szCs w:val="18"/>
        <w:lang w:val="en-GB"/>
      </w:rPr>
    </w:pPr>
    <w:proofErr w:type="spellStart"/>
    <w:r w:rsidRPr="00FD64F1">
      <w:rPr>
        <w:rFonts w:ascii="Arial Narrow" w:hAnsi="Arial Narrow"/>
        <w:sz w:val="18"/>
        <w:szCs w:val="18"/>
        <w:lang w:val="en-GB"/>
      </w:rPr>
      <w:t>GfNA</w:t>
    </w:r>
    <w:proofErr w:type="spellEnd"/>
    <w:r w:rsidRPr="00FD64F1">
      <w:rPr>
        <w:rFonts w:ascii="Arial Narrow" w:hAnsi="Arial Narrow"/>
        <w:sz w:val="18"/>
        <w:szCs w:val="18"/>
        <w:lang w:val="en-GB"/>
      </w:rPr>
      <w:t xml:space="preserve">-II-B-Annex IV-Erasmus+ HE Learning agreement studies </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rsidTr="006852C7">
      <w:trPr>
        <w:trHeight w:val="972"/>
      </w:trPr>
      <w:tc>
        <w:tcPr>
          <w:tcW w:w="7519" w:type="dxa"/>
          <w:vAlign w:val="center"/>
        </w:tcPr>
        <w:p w:rsidR="00A54F83" w:rsidRPr="00AD66BB" w:rsidRDefault="00083FD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eastAsia="da-DK"/>
            </w:rPr>
            <mc:AlternateContent>
              <mc:Choice Requires="wps">
                <w:drawing>
                  <wp:anchor distT="0" distB="0" distL="114300" distR="114300" simplePos="0" relativeHeight="251657216" behindDoc="0" locked="0" layoutInCell="1" allowOverlap="1">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37"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sidRPr="00AD66BB">
            <w:rPr>
              <w:rFonts w:ascii="Verdana" w:hAnsi="Verdana"/>
              <w:b/>
              <w:noProof/>
              <w:sz w:val="18"/>
              <w:szCs w:val="18"/>
              <w:lang w:val="en-US" w:eastAsia="da-DK"/>
            </w:rPr>
            <w:drawing>
              <wp:anchor distT="0" distB="0" distL="114300" distR="114300" simplePos="0" relativeHeight="251658240"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FD64F1">
            <w:rPr>
              <w:rFonts w:ascii="Verdana" w:hAnsi="Verdana"/>
              <w:b/>
              <w:sz w:val="18"/>
              <w:szCs w:val="18"/>
              <w:lang w:val="en-GB"/>
            </w:rPr>
            <w:t xml:space="preserve">       </w:t>
          </w:r>
        </w:p>
      </w:tc>
      <w:tc>
        <w:tcPr>
          <w:tcW w:w="1319" w:type="dxa"/>
        </w:tcPr>
        <w:p w:rsidR="00A54F83" w:rsidRPr="00967BFC" w:rsidRDefault="00A54F83" w:rsidP="00C05937">
          <w:pPr>
            <w:pStyle w:val="ZDGName"/>
            <w:rPr>
              <w:lang w:val="en-GB"/>
            </w:rPr>
          </w:pPr>
        </w:p>
      </w:tc>
    </w:tr>
  </w:tbl>
  <w:p w:rsidR="00A54F83" w:rsidRPr="00FD64F1" w:rsidRDefault="00A54F83" w:rsidP="001B601A">
    <w:pPr>
      <w:pStyle w:val="Sidehoved"/>
      <w:tabs>
        <w:tab w:val="clear" w:pos="8306"/>
      </w:tabs>
      <w:spacing w:after="0"/>
      <w:ind w:right="-743"/>
      <w:rPr>
        <w:sz w:val="16"/>
        <w:szCs w:val="16"/>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Pr="00865FC1" w:rsidRDefault="00A54F83" w:rsidP="00E01AAA">
    <w:pPr>
      <w:pStyle w:val="Sidehoved"/>
      <w:spacing w:after="0"/>
      <w:jc w:val="cent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Opstilling-talellerbogst5"/>
      <w:lvlText w:val="%1."/>
      <w:lvlJc w:val="left"/>
      <w:pPr>
        <w:tabs>
          <w:tab w:val="num" w:pos="1492"/>
        </w:tabs>
        <w:ind w:left="1492" w:hanging="360"/>
      </w:pPr>
    </w:lvl>
  </w:abstractNum>
  <w:abstractNum w:abstractNumId="1">
    <w:nsid w:val="FFFFFF80"/>
    <w:multiLevelType w:val="singleLevel"/>
    <w:tmpl w:val="E7A64A6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Opstilling-talellerbogs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A5649ECA">
      <w:start w:val="1"/>
      <w:numFmt w:val="bullet"/>
      <w:pStyle w:val="Bulletpoint1"/>
      <w:lvlText w:val=""/>
      <w:lvlJc w:val="left"/>
      <w:pPr>
        <w:ind w:left="1080" w:hanging="360"/>
      </w:pPr>
      <w:rPr>
        <w:rFonts w:ascii="Symbol" w:hAnsi="Symbol" w:hint="default"/>
        <w:color w:val="002395"/>
      </w:rPr>
    </w:lvl>
    <w:lvl w:ilvl="1" w:tplc="48DA4850" w:tentative="1">
      <w:start w:val="1"/>
      <w:numFmt w:val="bullet"/>
      <w:lvlText w:val="o"/>
      <w:lvlJc w:val="left"/>
      <w:pPr>
        <w:ind w:left="1800" w:hanging="360"/>
      </w:pPr>
      <w:rPr>
        <w:rFonts w:ascii="Courier New" w:hAnsi="Courier New" w:cs="Courier New" w:hint="default"/>
      </w:rPr>
    </w:lvl>
    <w:lvl w:ilvl="2" w:tplc="B564630A" w:tentative="1">
      <w:start w:val="1"/>
      <w:numFmt w:val="bullet"/>
      <w:lvlText w:val=""/>
      <w:lvlJc w:val="left"/>
      <w:pPr>
        <w:ind w:left="2520" w:hanging="360"/>
      </w:pPr>
      <w:rPr>
        <w:rFonts w:ascii="Wingdings" w:hAnsi="Wingdings" w:hint="default"/>
      </w:rPr>
    </w:lvl>
    <w:lvl w:ilvl="3" w:tplc="F62823C8" w:tentative="1">
      <w:start w:val="1"/>
      <w:numFmt w:val="bullet"/>
      <w:lvlText w:val=""/>
      <w:lvlJc w:val="left"/>
      <w:pPr>
        <w:ind w:left="3240" w:hanging="360"/>
      </w:pPr>
      <w:rPr>
        <w:rFonts w:ascii="Symbol" w:hAnsi="Symbol" w:hint="default"/>
      </w:rPr>
    </w:lvl>
    <w:lvl w:ilvl="4" w:tplc="116241DE" w:tentative="1">
      <w:start w:val="1"/>
      <w:numFmt w:val="bullet"/>
      <w:lvlText w:val="o"/>
      <w:lvlJc w:val="left"/>
      <w:pPr>
        <w:ind w:left="3960" w:hanging="360"/>
      </w:pPr>
      <w:rPr>
        <w:rFonts w:ascii="Courier New" w:hAnsi="Courier New" w:cs="Courier New" w:hint="default"/>
      </w:rPr>
    </w:lvl>
    <w:lvl w:ilvl="5" w:tplc="3224F02A" w:tentative="1">
      <w:start w:val="1"/>
      <w:numFmt w:val="bullet"/>
      <w:lvlText w:val=""/>
      <w:lvlJc w:val="left"/>
      <w:pPr>
        <w:ind w:left="4680" w:hanging="360"/>
      </w:pPr>
      <w:rPr>
        <w:rFonts w:ascii="Wingdings" w:hAnsi="Wingdings" w:hint="default"/>
      </w:rPr>
    </w:lvl>
    <w:lvl w:ilvl="6" w:tplc="365CB60C" w:tentative="1">
      <w:start w:val="1"/>
      <w:numFmt w:val="bullet"/>
      <w:lvlText w:val=""/>
      <w:lvlJc w:val="left"/>
      <w:pPr>
        <w:ind w:left="5400" w:hanging="360"/>
      </w:pPr>
      <w:rPr>
        <w:rFonts w:ascii="Symbol" w:hAnsi="Symbol" w:hint="default"/>
      </w:rPr>
    </w:lvl>
    <w:lvl w:ilvl="7" w:tplc="6AA82214" w:tentative="1">
      <w:start w:val="1"/>
      <w:numFmt w:val="bullet"/>
      <w:lvlText w:val="o"/>
      <w:lvlJc w:val="left"/>
      <w:pPr>
        <w:ind w:left="6120" w:hanging="360"/>
      </w:pPr>
      <w:rPr>
        <w:rFonts w:ascii="Courier New" w:hAnsi="Courier New" w:cs="Courier New" w:hint="default"/>
      </w:rPr>
    </w:lvl>
    <w:lvl w:ilvl="8" w:tplc="CFC088FE"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Opstilling-talellerbogs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Opstilling-talellerbogs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Opstilling-punkttegn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Opstilling-punkttegn"/>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6B4CCD5A">
      <w:start w:val="1"/>
      <w:numFmt w:val="bullet"/>
      <w:pStyle w:val="List51"/>
      <w:lvlText w:val=""/>
      <w:lvlJc w:val="left"/>
      <w:pPr>
        <w:ind w:left="720" w:hanging="360"/>
      </w:pPr>
      <w:rPr>
        <w:rFonts w:ascii="Wingdings" w:hAnsi="Wingdings" w:hint="default"/>
      </w:rPr>
    </w:lvl>
    <w:lvl w:ilvl="1" w:tplc="8F541AF4" w:tentative="1">
      <w:start w:val="1"/>
      <w:numFmt w:val="bullet"/>
      <w:lvlText w:val="o"/>
      <w:lvlJc w:val="left"/>
      <w:pPr>
        <w:ind w:left="1440" w:hanging="360"/>
      </w:pPr>
      <w:rPr>
        <w:rFonts w:ascii="Courier New" w:hAnsi="Courier New" w:cs="Courier New" w:hint="default"/>
      </w:rPr>
    </w:lvl>
    <w:lvl w:ilvl="2" w:tplc="4C24628A" w:tentative="1">
      <w:start w:val="1"/>
      <w:numFmt w:val="bullet"/>
      <w:lvlText w:val=""/>
      <w:lvlJc w:val="left"/>
      <w:pPr>
        <w:ind w:left="2160" w:hanging="360"/>
      </w:pPr>
      <w:rPr>
        <w:rFonts w:ascii="Wingdings" w:hAnsi="Wingdings" w:hint="default"/>
      </w:rPr>
    </w:lvl>
    <w:lvl w:ilvl="3" w:tplc="AD7E3F90" w:tentative="1">
      <w:start w:val="1"/>
      <w:numFmt w:val="bullet"/>
      <w:lvlText w:val=""/>
      <w:lvlJc w:val="left"/>
      <w:pPr>
        <w:ind w:left="2880" w:hanging="360"/>
      </w:pPr>
      <w:rPr>
        <w:rFonts w:ascii="Symbol" w:hAnsi="Symbol" w:hint="default"/>
      </w:rPr>
    </w:lvl>
    <w:lvl w:ilvl="4" w:tplc="E0F6F80E" w:tentative="1">
      <w:start w:val="1"/>
      <w:numFmt w:val="bullet"/>
      <w:lvlText w:val="o"/>
      <w:lvlJc w:val="left"/>
      <w:pPr>
        <w:ind w:left="3600" w:hanging="360"/>
      </w:pPr>
      <w:rPr>
        <w:rFonts w:ascii="Courier New" w:hAnsi="Courier New" w:cs="Courier New" w:hint="default"/>
      </w:rPr>
    </w:lvl>
    <w:lvl w:ilvl="5" w:tplc="E4DA0F08" w:tentative="1">
      <w:start w:val="1"/>
      <w:numFmt w:val="bullet"/>
      <w:lvlText w:val=""/>
      <w:lvlJc w:val="left"/>
      <w:pPr>
        <w:ind w:left="4320" w:hanging="360"/>
      </w:pPr>
      <w:rPr>
        <w:rFonts w:ascii="Wingdings" w:hAnsi="Wingdings" w:hint="default"/>
      </w:rPr>
    </w:lvl>
    <w:lvl w:ilvl="6" w:tplc="1276B0A2" w:tentative="1">
      <w:start w:val="1"/>
      <w:numFmt w:val="bullet"/>
      <w:lvlText w:val=""/>
      <w:lvlJc w:val="left"/>
      <w:pPr>
        <w:ind w:left="5040" w:hanging="360"/>
      </w:pPr>
      <w:rPr>
        <w:rFonts w:ascii="Symbol" w:hAnsi="Symbol" w:hint="default"/>
      </w:rPr>
    </w:lvl>
    <w:lvl w:ilvl="7" w:tplc="A286618C" w:tentative="1">
      <w:start w:val="1"/>
      <w:numFmt w:val="bullet"/>
      <w:lvlText w:val="o"/>
      <w:lvlJc w:val="left"/>
      <w:pPr>
        <w:ind w:left="5760" w:hanging="360"/>
      </w:pPr>
      <w:rPr>
        <w:rFonts w:ascii="Courier New" w:hAnsi="Courier New" w:cs="Courier New" w:hint="default"/>
      </w:rPr>
    </w:lvl>
    <w:lvl w:ilvl="8" w:tplc="9BAEDEB6"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6CC65D02">
      <w:start w:val="1"/>
      <w:numFmt w:val="bullet"/>
      <w:pStyle w:val="List6"/>
      <w:lvlText w:val=""/>
      <w:lvlJc w:val="left"/>
      <w:pPr>
        <w:ind w:left="720" w:hanging="360"/>
      </w:pPr>
      <w:rPr>
        <w:rFonts w:ascii="Wingdings" w:hAnsi="Wingdings" w:hint="default"/>
      </w:rPr>
    </w:lvl>
    <w:lvl w:ilvl="1" w:tplc="85BE5194">
      <w:numFmt w:val="bullet"/>
      <w:lvlText w:val="•"/>
      <w:lvlJc w:val="left"/>
      <w:pPr>
        <w:ind w:left="1440" w:hanging="360"/>
      </w:pPr>
      <w:rPr>
        <w:rFonts w:ascii="Verdana" w:eastAsia="Times New Roman" w:hAnsi="Verdana" w:cs="Arial" w:hint="default"/>
      </w:rPr>
    </w:lvl>
    <w:lvl w:ilvl="2" w:tplc="FF109306" w:tentative="1">
      <w:start w:val="1"/>
      <w:numFmt w:val="bullet"/>
      <w:lvlText w:val=""/>
      <w:lvlJc w:val="left"/>
      <w:pPr>
        <w:ind w:left="2160" w:hanging="360"/>
      </w:pPr>
      <w:rPr>
        <w:rFonts w:ascii="Wingdings" w:hAnsi="Wingdings" w:hint="default"/>
      </w:rPr>
    </w:lvl>
    <w:lvl w:ilvl="3" w:tplc="E5E2D18A" w:tentative="1">
      <w:start w:val="1"/>
      <w:numFmt w:val="bullet"/>
      <w:lvlText w:val=""/>
      <w:lvlJc w:val="left"/>
      <w:pPr>
        <w:ind w:left="2880" w:hanging="360"/>
      </w:pPr>
      <w:rPr>
        <w:rFonts w:ascii="Symbol" w:hAnsi="Symbol" w:hint="default"/>
      </w:rPr>
    </w:lvl>
    <w:lvl w:ilvl="4" w:tplc="514437E0" w:tentative="1">
      <w:start w:val="1"/>
      <w:numFmt w:val="bullet"/>
      <w:lvlText w:val="o"/>
      <w:lvlJc w:val="left"/>
      <w:pPr>
        <w:ind w:left="3600" w:hanging="360"/>
      </w:pPr>
      <w:rPr>
        <w:rFonts w:ascii="Courier New" w:hAnsi="Courier New" w:cs="Courier New" w:hint="default"/>
      </w:rPr>
    </w:lvl>
    <w:lvl w:ilvl="5" w:tplc="D5B0462E" w:tentative="1">
      <w:start w:val="1"/>
      <w:numFmt w:val="bullet"/>
      <w:lvlText w:val=""/>
      <w:lvlJc w:val="left"/>
      <w:pPr>
        <w:ind w:left="4320" w:hanging="360"/>
      </w:pPr>
      <w:rPr>
        <w:rFonts w:ascii="Wingdings" w:hAnsi="Wingdings" w:hint="default"/>
      </w:rPr>
    </w:lvl>
    <w:lvl w:ilvl="6" w:tplc="CAC810F8" w:tentative="1">
      <w:start w:val="1"/>
      <w:numFmt w:val="bullet"/>
      <w:lvlText w:val=""/>
      <w:lvlJc w:val="left"/>
      <w:pPr>
        <w:ind w:left="5040" w:hanging="360"/>
      </w:pPr>
      <w:rPr>
        <w:rFonts w:ascii="Symbol" w:hAnsi="Symbol" w:hint="default"/>
      </w:rPr>
    </w:lvl>
    <w:lvl w:ilvl="7" w:tplc="50BCCE32" w:tentative="1">
      <w:start w:val="1"/>
      <w:numFmt w:val="bullet"/>
      <w:lvlText w:val="o"/>
      <w:lvlJc w:val="left"/>
      <w:pPr>
        <w:ind w:left="5760" w:hanging="360"/>
      </w:pPr>
      <w:rPr>
        <w:rFonts w:ascii="Courier New" w:hAnsi="Courier New" w:cs="Courier New" w:hint="default"/>
      </w:rPr>
    </w:lvl>
    <w:lvl w:ilvl="8" w:tplc="FF6C9AA8"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Opstilling-punkttegn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Opstilling-punkttegn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Opstilling-talellerbogs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gitter"/>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042E"/>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2208"/>
    <w:rsid w:val="0007337F"/>
    <w:rsid w:val="00073505"/>
    <w:rsid w:val="0007372E"/>
    <w:rsid w:val="00074836"/>
    <w:rsid w:val="00080DFC"/>
    <w:rsid w:val="00081568"/>
    <w:rsid w:val="00082002"/>
    <w:rsid w:val="0008206C"/>
    <w:rsid w:val="00083FD0"/>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1581"/>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C6433"/>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4741"/>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A18"/>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361"/>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11C4"/>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739"/>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63C"/>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2D4B"/>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0F71"/>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0523"/>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47F4"/>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861"/>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C47"/>
    <w:rsid w:val="00DD1E40"/>
    <w:rsid w:val="00DD310A"/>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6B28"/>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262"/>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5534"/>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920"/>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3F89"/>
    <w:rsid w:val="00FD4B24"/>
    <w:rsid w:val="00FD5D67"/>
    <w:rsid w:val="00FD64F1"/>
    <w:rsid w:val="00FD6590"/>
    <w:rsid w:val="00FD6AF0"/>
    <w:rsid w:val="00FD7C1A"/>
    <w:rsid w:val="00FE25ED"/>
    <w:rsid w:val="00FE262D"/>
    <w:rsid w:val="00FE3343"/>
    <w:rsid w:val="00FE58F4"/>
    <w:rsid w:val="00FF0871"/>
    <w:rsid w:val="00FF0F95"/>
    <w:rsid w:val="00FF1528"/>
    <w:rsid w:val="00FF3118"/>
    <w:rsid w:val="00FF334F"/>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Overskrift1">
    <w:name w:val="heading 1"/>
    <w:basedOn w:val="Normal"/>
    <w:next w:val="Text1"/>
    <w:qFormat/>
    <w:rsid w:val="00BF6AA3"/>
    <w:pPr>
      <w:keepNext/>
      <w:numPr>
        <w:numId w:val="3"/>
      </w:numPr>
      <w:spacing w:before="240"/>
      <w:outlineLvl w:val="0"/>
    </w:pPr>
    <w:rPr>
      <w:b/>
      <w:smallCaps/>
    </w:rPr>
  </w:style>
  <w:style w:type="paragraph" w:styleId="Overskrift2">
    <w:name w:val="heading 2"/>
    <w:basedOn w:val="Normal"/>
    <w:next w:val="Text2"/>
    <w:qFormat/>
    <w:pPr>
      <w:keepNext/>
      <w:numPr>
        <w:ilvl w:val="1"/>
        <w:numId w:val="3"/>
      </w:numPr>
      <w:outlineLvl w:val="1"/>
    </w:pPr>
    <w:rPr>
      <w:b/>
    </w:rPr>
  </w:style>
  <w:style w:type="paragraph" w:styleId="Overskrift3">
    <w:name w:val="heading 3"/>
    <w:basedOn w:val="Normal"/>
    <w:next w:val="Text3"/>
    <w:link w:val="Overskrift3Tegn"/>
    <w:qFormat/>
    <w:pPr>
      <w:keepNext/>
      <w:numPr>
        <w:ilvl w:val="2"/>
        <w:numId w:val="3"/>
      </w:numPr>
      <w:outlineLvl w:val="2"/>
    </w:pPr>
    <w:rPr>
      <w:i/>
    </w:rPr>
  </w:style>
  <w:style w:type="paragraph" w:styleId="Overskrift4">
    <w:name w:val="heading 4"/>
    <w:basedOn w:val="Normal"/>
    <w:next w:val="Text4"/>
    <w:qFormat/>
    <w:pPr>
      <w:keepNext/>
      <w:numPr>
        <w:ilvl w:val="3"/>
        <w:numId w:val="3"/>
      </w:numPr>
      <w:outlineLvl w:val="3"/>
    </w:pPr>
  </w:style>
  <w:style w:type="paragraph" w:styleId="Overskrift5">
    <w:name w:val="heading 5"/>
    <w:basedOn w:val="Normal"/>
    <w:next w:val="Normal"/>
    <w:qFormat/>
    <w:pPr>
      <w:tabs>
        <w:tab w:val="num" w:pos="0"/>
      </w:tabs>
      <w:spacing w:before="240" w:after="60"/>
      <w:outlineLvl w:val="4"/>
    </w:pPr>
    <w:rPr>
      <w:rFonts w:ascii="Arial" w:hAnsi="Arial"/>
      <w:sz w:val="22"/>
    </w:rPr>
  </w:style>
  <w:style w:type="paragraph" w:styleId="Overskrift6">
    <w:name w:val="heading 6"/>
    <w:basedOn w:val="Normal"/>
    <w:next w:val="Normal"/>
    <w:qFormat/>
    <w:pPr>
      <w:tabs>
        <w:tab w:val="num" w:pos="0"/>
      </w:tabs>
      <w:spacing w:before="240" w:after="60"/>
      <w:outlineLvl w:val="5"/>
    </w:pPr>
    <w:rPr>
      <w:rFonts w:ascii="Arial" w:hAnsi="Arial"/>
      <w:i/>
      <w:sz w:val="22"/>
    </w:rPr>
  </w:style>
  <w:style w:type="paragraph" w:styleId="Overskrift7">
    <w:name w:val="heading 7"/>
    <w:basedOn w:val="Normal"/>
    <w:next w:val="Normal"/>
    <w:qFormat/>
    <w:pPr>
      <w:tabs>
        <w:tab w:val="num" w:pos="0"/>
      </w:tabs>
      <w:spacing w:before="240" w:after="60"/>
      <w:outlineLvl w:val="6"/>
    </w:pPr>
    <w:rPr>
      <w:rFonts w:ascii="Arial" w:hAnsi="Arial"/>
      <w:sz w:val="20"/>
    </w:rPr>
  </w:style>
  <w:style w:type="paragraph" w:styleId="Overskrift8">
    <w:name w:val="heading 8"/>
    <w:basedOn w:val="Normal"/>
    <w:next w:val="Normal"/>
    <w:qFormat/>
    <w:pPr>
      <w:tabs>
        <w:tab w:val="num" w:pos="0"/>
      </w:tabs>
      <w:spacing w:before="240" w:after="60"/>
      <w:outlineLvl w:val="7"/>
    </w:pPr>
    <w:rPr>
      <w:rFonts w:ascii="Arial" w:hAnsi="Arial"/>
      <w:i/>
      <w:sz w:val="20"/>
    </w:rPr>
  </w:style>
  <w:style w:type="paragraph" w:styleId="Overskrift9">
    <w:name w:val="heading 9"/>
    <w:basedOn w:val="Normal"/>
    <w:next w:val="Normal"/>
    <w:qFormat/>
    <w:pPr>
      <w:tabs>
        <w:tab w:val="num" w:pos="0"/>
      </w:tabs>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
    <w:name w:val="Block Text"/>
    <w:basedOn w:val="Normal"/>
    <w:pPr>
      <w:spacing w:after="120"/>
      <w:ind w:left="1440" w:right="1440"/>
    </w:pPr>
  </w:style>
  <w:style w:type="paragraph" w:styleId="Brdtekst">
    <w:name w:val="Body Text"/>
    <w:basedOn w:val="Normal"/>
    <w:pPr>
      <w:spacing w:after="120"/>
    </w:pPr>
  </w:style>
  <w:style w:type="paragraph" w:styleId="Brdtekst2">
    <w:name w:val="Body Text 2"/>
    <w:basedOn w:val="Normal"/>
    <w:pPr>
      <w:spacing w:after="120" w:line="480" w:lineRule="auto"/>
    </w:pPr>
  </w:style>
  <w:style w:type="paragraph" w:styleId="Brdtekst3">
    <w:name w:val="Body Text 3"/>
    <w:basedOn w:val="Normal"/>
    <w:pPr>
      <w:spacing w:after="120"/>
    </w:pPr>
    <w:rPr>
      <w:sz w:val="16"/>
    </w:rPr>
  </w:style>
  <w:style w:type="paragraph" w:styleId="Brdtekst-frstelinjeindrykning1">
    <w:name w:val="Body Text First Indent"/>
    <w:basedOn w:val="Brdtekst"/>
    <w:pPr>
      <w:ind w:firstLine="210"/>
    </w:pPr>
  </w:style>
  <w:style w:type="paragraph" w:styleId="Brdtekstindrykning">
    <w:name w:val="Body Text Indent"/>
    <w:basedOn w:val="Normal"/>
    <w:pPr>
      <w:spacing w:after="120"/>
      <w:ind w:left="283"/>
    </w:pPr>
  </w:style>
  <w:style w:type="paragraph" w:styleId="Brdtekst-frstelinjeindrykning2">
    <w:name w:val="Body Text First Indent 2"/>
    <w:basedOn w:val="Brdtekstindrykning"/>
    <w:pPr>
      <w:ind w:firstLine="210"/>
    </w:pPr>
  </w:style>
  <w:style w:type="paragraph" w:styleId="Brdtekstindrykning2">
    <w:name w:val="Body Text Indent 2"/>
    <w:basedOn w:val="Normal"/>
    <w:pPr>
      <w:spacing w:after="120" w:line="480" w:lineRule="auto"/>
      <w:ind w:left="283"/>
    </w:pPr>
  </w:style>
  <w:style w:type="paragraph" w:styleId="Brdtekstindrykning3">
    <w:name w:val="Body Text Indent 3"/>
    <w:basedOn w:val="Normal"/>
    <w:pPr>
      <w:spacing w:after="120"/>
      <w:ind w:left="283"/>
    </w:pPr>
    <w:rPr>
      <w:sz w:val="16"/>
    </w:rPr>
  </w:style>
  <w:style w:type="paragraph" w:styleId="Billedtekst">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Overskrift1"/>
    <w:pPr>
      <w:keepNext/>
      <w:spacing w:after="480"/>
      <w:jc w:val="center"/>
    </w:pPr>
    <w:rPr>
      <w:b/>
      <w:smallCaps/>
      <w:sz w:val="28"/>
    </w:rPr>
  </w:style>
  <w:style w:type="paragraph" w:styleId="Sluthilsen">
    <w:name w:val="Closing"/>
    <w:basedOn w:val="Normal"/>
    <w:pPr>
      <w:ind w:left="4252"/>
    </w:pPr>
  </w:style>
  <w:style w:type="paragraph" w:styleId="Kommentartekst">
    <w:name w:val="annotation text"/>
    <w:basedOn w:val="Normal"/>
    <w:link w:val="KommentartekstTegn"/>
    <w:rPr>
      <w:sz w:val="20"/>
    </w:rPr>
  </w:style>
  <w:style w:type="paragraph" w:styleId="Dato">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kumentoversig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lutnotetekst">
    <w:name w:val="endnote text"/>
    <w:basedOn w:val="Normal"/>
    <w:semiHidden/>
    <w:rPr>
      <w:sz w:val="20"/>
    </w:rPr>
  </w:style>
  <w:style w:type="paragraph" w:styleId="Modtageradresse">
    <w:name w:val="envelope address"/>
    <w:basedOn w:val="Normal"/>
    <w:pPr>
      <w:framePr w:w="7920" w:h="1980" w:hRule="exact" w:hSpace="180" w:wrap="auto" w:hAnchor="page" w:xAlign="center" w:yAlign="bottom"/>
      <w:spacing w:after="0"/>
    </w:pPr>
  </w:style>
  <w:style w:type="paragraph" w:styleId="Afsenderadresse">
    <w:name w:val="envelope return"/>
    <w:basedOn w:val="Normal"/>
    <w:pPr>
      <w:spacing w:after="0"/>
    </w:pPr>
    <w:rPr>
      <w:sz w:val="20"/>
    </w:rPr>
  </w:style>
  <w:style w:type="paragraph" w:styleId="Sidefod">
    <w:name w:val="footer"/>
    <w:basedOn w:val="Normal"/>
    <w:link w:val="SidefodTegn"/>
    <w:uiPriority w:val="99"/>
    <w:pPr>
      <w:spacing w:after="0"/>
      <w:ind w:right="-567"/>
      <w:jc w:val="left"/>
    </w:pPr>
    <w:rPr>
      <w:rFonts w:ascii="Arial" w:hAnsi="Arial"/>
      <w:sz w:val="16"/>
      <w:lang w:eastAsia="x-none"/>
    </w:rPr>
  </w:style>
  <w:style w:type="paragraph" w:styleId="Fodnotetekst">
    <w:name w:val="footnote text"/>
    <w:basedOn w:val="Normal"/>
    <w:pPr>
      <w:ind w:left="357" w:hanging="357"/>
    </w:pPr>
    <w:rPr>
      <w:sz w:val="20"/>
    </w:rPr>
  </w:style>
  <w:style w:type="paragraph" w:styleId="Sidehoved">
    <w:name w:val="header"/>
    <w:basedOn w:val="Normal"/>
    <w:link w:val="SidehovedTegn"/>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Indeksoverskrift">
    <w:name w:val="index heading"/>
    <w:basedOn w:val="Normal"/>
    <w:next w:val="Indeks1"/>
    <w:semiHidden/>
    <w:rPr>
      <w:rFonts w:ascii="Arial" w:hAnsi="Arial"/>
      <w:b/>
    </w:rPr>
  </w:style>
  <w:style w:type="paragraph" w:customStyle="1" w:styleId="Opstilling">
    <w:name w:val="Opstilling"/>
    <w:basedOn w:val="Normal"/>
    <w:pPr>
      <w:ind w:left="283" w:hanging="283"/>
    </w:pPr>
  </w:style>
  <w:style w:type="paragraph" w:customStyle="1" w:styleId="Opstilling2">
    <w:name w:val="Opstilling 2"/>
    <w:basedOn w:val="Normal"/>
    <w:pPr>
      <w:ind w:left="566" w:hanging="283"/>
    </w:pPr>
  </w:style>
  <w:style w:type="paragraph" w:customStyle="1" w:styleId="Opstilling3">
    <w:name w:val="Opstilling 3"/>
    <w:basedOn w:val="Normal"/>
    <w:pPr>
      <w:ind w:left="849" w:hanging="283"/>
    </w:pPr>
  </w:style>
  <w:style w:type="paragraph" w:customStyle="1" w:styleId="Opstilling41">
    <w:name w:val="Opstilling 41"/>
    <w:basedOn w:val="Normal"/>
    <w:pPr>
      <w:ind w:left="1132" w:hanging="283"/>
    </w:pPr>
  </w:style>
  <w:style w:type="paragraph" w:customStyle="1" w:styleId="Opstilling51">
    <w:name w:val="Opstilling 51"/>
    <w:basedOn w:val="Normal"/>
    <w:pPr>
      <w:ind w:left="1415" w:hanging="283"/>
    </w:pPr>
  </w:style>
  <w:style w:type="paragraph" w:styleId="Opstilling-punkttegn">
    <w:name w:val="List Bullet"/>
    <w:basedOn w:val="Normal"/>
    <w:pPr>
      <w:numPr>
        <w:numId w:val="4"/>
      </w:numPr>
    </w:pPr>
  </w:style>
  <w:style w:type="paragraph" w:styleId="Opstilling-punkttegn2">
    <w:name w:val="List Bullet 2"/>
    <w:basedOn w:val="Text2"/>
    <w:pPr>
      <w:numPr>
        <w:numId w:val="6"/>
      </w:numPr>
      <w:tabs>
        <w:tab w:val="clear" w:pos="2302"/>
      </w:tabs>
    </w:pPr>
  </w:style>
  <w:style w:type="paragraph" w:styleId="Opstilling-punkttegn3">
    <w:name w:val="List Bullet 3"/>
    <w:basedOn w:val="Text3"/>
    <w:pPr>
      <w:numPr>
        <w:numId w:val="7"/>
      </w:numPr>
      <w:tabs>
        <w:tab w:val="clear" w:pos="2302"/>
      </w:tabs>
    </w:pPr>
  </w:style>
  <w:style w:type="paragraph" w:styleId="Opstilling-punkttegn4">
    <w:name w:val="List Bullet 4"/>
    <w:basedOn w:val="Text4"/>
    <w:pPr>
      <w:numPr>
        <w:numId w:val="8"/>
      </w:numPr>
      <w:tabs>
        <w:tab w:val="clear" w:pos="2302"/>
      </w:tabs>
    </w:pPr>
  </w:style>
  <w:style w:type="paragraph" w:styleId="Opstilling-punkttegn5">
    <w:name w:val="List Bullet 5"/>
    <w:basedOn w:val="Normal"/>
    <w:autoRedefine/>
    <w:pPr>
      <w:numPr>
        <w:numId w:val="1"/>
      </w:numPr>
    </w:pPr>
  </w:style>
  <w:style w:type="paragraph" w:styleId="Opstilling-forts">
    <w:name w:val="List Continue"/>
    <w:basedOn w:val="Normal"/>
    <w:pPr>
      <w:spacing w:after="120"/>
      <w:ind w:left="283"/>
    </w:pPr>
  </w:style>
  <w:style w:type="paragraph" w:styleId="Opstilling-forts2">
    <w:name w:val="List Continue 2"/>
    <w:basedOn w:val="Normal"/>
    <w:pPr>
      <w:spacing w:after="120"/>
      <w:ind w:left="566"/>
    </w:pPr>
  </w:style>
  <w:style w:type="paragraph" w:styleId="Opstilling-forts3">
    <w:name w:val="List Continue 3"/>
    <w:basedOn w:val="Normal"/>
    <w:pPr>
      <w:spacing w:after="120"/>
      <w:ind w:left="849"/>
    </w:pPr>
  </w:style>
  <w:style w:type="paragraph" w:styleId="Opstilling-forts4">
    <w:name w:val="List Continue 4"/>
    <w:basedOn w:val="Normal"/>
    <w:pPr>
      <w:spacing w:after="120"/>
      <w:ind w:left="1132"/>
    </w:pPr>
  </w:style>
  <w:style w:type="paragraph" w:styleId="Opstilling-forts5">
    <w:name w:val="List Continue 5"/>
    <w:basedOn w:val="Normal"/>
    <w:pPr>
      <w:spacing w:after="120"/>
      <w:ind w:left="1415"/>
    </w:pPr>
  </w:style>
  <w:style w:type="paragraph" w:styleId="Opstilling-talellerbogst">
    <w:name w:val="List Number"/>
    <w:basedOn w:val="Normal"/>
    <w:pPr>
      <w:numPr>
        <w:numId w:val="14"/>
      </w:numPr>
    </w:pPr>
  </w:style>
  <w:style w:type="paragraph" w:styleId="Opstilling-talellerbogst2">
    <w:name w:val="List Number 2"/>
    <w:basedOn w:val="Text2"/>
    <w:pPr>
      <w:numPr>
        <w:numId w:val="16"/>
      </w:numPr>
      <w:tabs>
        <w:tab w:val="clear" w:pos="2302"/>
      </w:tabs>
    </w:pPr>
  </w:style>
  <w:style w:type="paragraph" w:styleId="Opstilling-talellerbogst3">
    <w:name w:val="List Number 3"/>
    <w:basedOn w:val="Text3"/>
    <w:pPr>
      <w:numPr>
        <w:numId w:val="17"/>
      </w:numPr>
      <w:tabs>
        <w:tab w:val="clear" w:pos="2302"/>
      </w:tabs>
    </w:pPr>
  </w:style>
  <w:style w:type="paragraph" w:styleId="Opstilling-talellerbogst4">
    <w:name w:val="List Number 4"/>
    <w:basedOn w:val="Text4"/>
    <w:pPr>
      <w:numPr>
        <w:numId w:val="18"/>
      </w:numPr>
      <w:tabs>
        <w:tab w:val="clear" w:pos="2302"/>
      </w:tabs>
    </w:pPr>
  </w:style>
  <w:style w:type="paragraph" w:styleId="Opstilling-talellerbogst5">
    <w:name w:val="List Number 5"/>
    <w:basedOn w:val="Normal"/>
    <w:pPr>
      <w:numPr>
        <w:numId w:val="2"/>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Brevhoved">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rykning">
    <w:name w:val="Normal Indent"/>
    <w:basedOn w:val="Normal"/>
    <w:link w:val="NormalindrykningTegn"/>
    <w:pPr>
      <w:ind w:left="720"/>
    </w:pPr>
    <w:rPr>
      <w:lang w:eastAsia="x-none"/>
    </w:rPr>
  </w:style>
  <w:style w:type="paragraph" w:styleId="Noteoverskrift">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Overskrift1"/>
    <w:next w:val="Text1"/>
    <w:pPr>
      <w:keepNext w:val="0"/>
      <w:spacing w:before="0"/>
      <w:outlineLvl w:val="9"/>
    </w:pPr>
    <w:rPr>
      <w:b w:val="0"/>
      <w:smallCaps w:val="0"/>
    </w:rPr>
  </w:style>
  <w:style w:type="paragraph" w:customStyle="1" w:styleId="NumPar2">
    <w:name w:val="NumPar 2"/>
    <w:basedOn w:val="Overskrift2"/>
    <w:next w:val="Text2"/>
    <w:pPr>
      <w:keepNext w:val="0"/>
      <w:outlineLvl w:val="9"/>
    </w:pPr>
    <w:rPr>
      <w:b w:val="0"/>
    </w:rPr>
  </w:style>
  <w:style w:type="paragraph" w:customStyle="1" w:styleId="NumPar3">
    <w:name w:val="NumPar 3"/>
    <w:basedOn w:val="Overskrift3"/>
    <w:next w:val="Text3"/>
    <w:pPr>
      <w:keepNext w:val="0"/>
      <w:outlineLvl w:val="9"/>
    </w:pPr>
    <w:rPr>
      <w:i w:val="0"/>
    </w:rPr>
  </w:style>
  <w:style w:type="paragraph" w:customStyle="1" w:styleId="NumPar4">
    <w:name w:val="NumPar 4"/>
    <w:basedOn w:val="Overskrift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Almindeligtekst">
    <w:name w:val="Plain Text"/>
    <w:basedOn w:val="Normal"/>
    <w:rPr>
      <w:rFonts w:ascii="Courier New" w:hAnsi="Courier New"/>
      <w:sz w:val="20"/>
    </w:rPr>
  </w:style>
  <w:style w:type="paragraph" w:styleId="Starthilsen">
    <w:name w:val="Salutation"/>
    <w:basedOn w:val="Normal"/>
    <w:next w:val="Normal"/>
  </w:style>
  <w:style w:type="paragraph" w:styleId="Signatur">
    <w:name w:val="Signature"/>
    <w:basedOn w:val="Normal"/>
    <w:next w:val="Enclosures"/>
    <w:pPr>
      <w:tabs>
        <w:tab w:val="left" w:pos="5103"/>
      </w:tabs>
      <w:spacing w:before="1200" w:after="0"/>
      <w:ind w:left="5103"/>
      <w:jc w:val="center"/>
    </w:pPr>
  </w:style>
  <w:style w:type="paragraph" w:styleId="Undertitel">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Citatsamling">
    <w:name w:val="table of authorities"/>
    <w:basedOn w:val="Normal"/>
    <w:next w:val="Normal"/>
    <w:semiHidden/>
    <w:pPr>
      <w:ind w:left="240" w:hanging="240"/>
    </w:pPr>
  </w:style>
  <w:style w:type="paragraph" w:styleId="Listeoverfigurer">
    <w:name w:val="table of figures"/>
    <w:basedOn w:val="Normal"/>
    <w:next w:val="Normal"/>
    <w:semiHidden/>
    <w:pPr>
      <w:ind w:left="480" w:hanging="480"/>
    </w:pPr>
  </w:style>
  <w:style w:type="paragraph" w:styleId="Rubrik">
    <w:name w:val="Title"/>
    <w:basedOn w:val="Normal"/>
    <w:next w:val="SubTitle1"/>
    <w:qFormat/>
    <w:pPr>
      <w:spacing w:after="480"/>
      <w:jc w:val="center"/>
    </w:pPr>
    <w:rPr>
      <w:b/>
      <w:kern w:val="28"/>
      <w:sz w:val="48"/>
    </w:rPr>
  </w:style>
  <w:style w:type="paragraph" w:styleId="Citatoverskrift">
    <w:name w:val="toa heading"/>
    <w:basedOn w:val="Normal"/>
    <w:next w:val="Normal"/>
    <w:semiHidden/>
    <w:pPr>
      <w:spacing w:before="120"/>
    </w:pPr>
    <w:rPr>
      <w:rFonts w:ascii="Arial" w:hAnsi="Arial"/>
      <w:b/>
    </w:rPr>
  </w:style>
  <w:style w:type="paragraph" w:styleId="Indholdsfortegnelse1">
    <w:name w:val="toc 1"/>
    <w:basedOn w:val="Normal"/>
    <w:next w:val="Normal"/>
    <w:semiHidden/>
    <w:pPr>
      <w:tabs>
        <w:tab w:val="right" w:leader="dot" w:pos="8640"/>
      </w:tabs>
      <w:spacing w:before="120" w:after="120"/>
      <w:ind w:left="482" w:right="720" w:hanging="482"/>
    </w:pPr>
    <w:rPr>
      <w:caps/>
    </w:rPr>
  </w:style>
  <w:style w:type="paragraph" w:styleId="Indholdsfortegnelse2">
    <w:name w:val="toc 2"/>
    <w:basedOn w:val="Normal"/>
    <w:next w:val="Normal"/>
    <w:semiHidden/>
    <w:pPr>
      <w:tabs>
        <w:tab w:val="right" w:leader="dot" w:pos="8640"/>
      </w:tabs>
      <w:spacing w:before="60" w:after="60"/>
      <w:ind w:left="1077" w:right="720" w:hanging="595"/>
    </w:pPr>
  </w:style>
  <w:style w:type="paragraph" w:styleId="Indholdsfortegnelse3">
    <w:name w:val="toc 3"/>
    <w:basedOn w:val="Normal"/>
    <w:next w:val="Normal"/>
    <w:semiHidden/>
    <w:pPr>
      <w:tabs>
        <w:tab w:val="right" w:leader="dot" w:pos="8640"/>
      </w:tabs>
      <w:spacing w:before="60" w:after="60"/>
      <w:ind w:left="1916" w:right="720" w:hanging="839"/>
    </w:pPr>
  </w:style>
  <w:style w:type="paragraph" w:styleId="Indholdsfortegnelse4">
    <w:name w:val="toc 4"/>
    <w:basedOn w:val="Normal"/>
    <w:next w:val="Normal"/>
    <w:semiHidden/>
    <w:pPr>
      <w:tabs>
        <w:tab w:val="right" w:leader="dot" w:pos="8641"/>
      </w:tabs>
      <w:spacing w:before="60" w:after="60"/>
      <w:ind w:left="2880" w:right="720" w:hanging="964"/>
    </w:pPr>
  </w:style>
  <w:style w:type="paragraph" w:styleId="Indholdsfortegnelse5">
    <w:name w:val="toc 5"/>
    <w:basedOn w:val="Normal"/>
    <w:next w:val="Normal"/>
    <w:semiHidden/>
    <w:pPr>
      <w:tabs>
        <w:tab w:val="right" w:leader="dot" w:pos="8641"/>
      </w:tabs>
      <w:spacing w:before="240" w:after="120"/>
      <w:ind w:right="720"/>
    </w:pPr>
    <w:rPr>
      <w:caps/>
    </w:rPr>
  </w:style>
  <w:style w:type="paragraph" w:styleId="Indholdsfortegnelse6">
    <w:name w:val="toc 6"/>
    <w:basedOn w:val="Normal"/>
    <w:next w:val="Normal"/>
    <w:autoRedefine/>
    <w:semiHidden/>
    <w:pPr>
      <w:ind w:left="1200"/>
    </w:pPr>
  </w:style>
  <w:style w:type="paragraph" w:styleId="Indholdsfortegnelse7">
    <w:name w:val="toc 7"/>
    <w:basedOn w:val="Normal"/>
    <w:next w:val="Normal"/>
    <w:autoRedefine/>
    <w:semiHidden/>
    <w:pPr>
      <w:ind w:left="1440"/>
    </w:pPr>
  </w:style>
  <w:style w:type="paragraph" w:styleId="Indholdsfortegnelse8">
    <w:name w:val="toc 8"/>
    <w:basedOn w:val="Normal"/>
    <w:next w:val="Normal"/>
    <w:autoRedefine/>
    <w:semiHidden/>
    <w:pPr>
      <w:ind w:left="1680"/>
    </w:pPr>
  </w:style>
  <w:style w:type="paragraph" w:styleId="Indholdsfortegnelse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Overskrift">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link">
    <w:name w:val="Hyperlink"/>
    <w:rsid w:val="006914AD"/>
    <w:rPr>
      <w:color w:val="0000FF"/>
      <w:u w:val="single"/>
    </w:rPr>
  </w:style>
  <w:style w:type="character" w:styleId="Fodnotehenvisning">
    <w:name w:val="footnote reference"/>
    <w:rsid w:val="00CD08CF"/>
    <w:rPr>
      <w:vertAlign w:val="superscript"/>
    </w:rPr>
  </w:style>
  <w:style w:type="table" w:styleId="Mediumgitter3-markeringsfarve2">
    <w:name w:val="Medium Grid 3 Accent 2"/>
    <w:basedOn w:val="Tabel-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Tahoma" w:hAnsi="Tahom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Markeringsbobletekst">
    <w:name w:val="Balloon Text"/>
    <w:basedOn w:val="Normal"/>
    <w:link w:val="MarkeringsbobletekstTegn"/>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Sidefod"/>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idefod"/>
    <w:link w:val="FooterDateChar"/>
    <w:qFormat/>
    <w:rsid w:val="00EE60CF"/>
    <w:pPr>
      <w:tabs>
        <w:tab w:val="right" w:pos="9240"/>
      </w:tabs>
    </w:pPr>
    <w:rPr>
      <w:rFonts w:ascii="Verdana" w:hAnsi="Verdana"/>
      <w:lang w:val="it-IT"/>
    </w:rPr>
  </w:style>
  <w:style w:type="character" w:customStyle="1" w:styleId="SidefodTegn">
    <w:name w:val="Sidefod Tegn"/>
    <w:link w:val="Sidefod"/>
    <w:uiPriority w:val="99"/>
    <w:rsid w:val="00EE60CF"/>
    <w:rPr>
      <w:rFonts w:ascii="Arial" w:hAnsi="Arial"/>
      <w:sz w:val="16"/>
      <w:lang w:val="fr-FR"/>
    </w:rPr>
  </w:style>
  <w:style w:type="character" w:customStyle="1" w:styleId="ApprovalfooterChar">
    <w:name w:val="Approval_footer Char"/>
    <w:basedOn w:val="SidefodTegn"/>
    <w:link w:val="Footerapproval"/>
    <w:rsid w:val="00EE60CF"/>
    <w:rPr>
      <w:rFonts w:ascii="Arial" w:hAnsi="Arial"/>
      <w:sz w:val="16"/>
      <w:lang w:val="fr-FR"/>
    </w:rPr>
  </w:style>
  <w:style w:type="paragraph" w:customStyle="1" w:styleId="Sidetal1">
    <w:name w:val="Sidetal1"/>
    <w:basedOn w:val="Sidefod"/>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idehovedTegn">
    <w:name w:val="Sidehoved Tegn"/>
    <w:link w:val="Sidehoved"/>
    <w:uiPriority w:val="99"/>
    <w:rsid w:val="00EE60CF"/>
    <w:rPr>
      <w:sz w:val="24"/>
      <w:lang w:val="fr-FR"/>
    </w:rPr>
  </w:style>
  <w:style w:type="character" w:customStyle="1" w:styleId="PagenumberChar">
    <w:name w:val="Page number Char"/>
    <w:link w:val="Sideta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rykn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rykningTegn">
    <w:name w:val="Normal indrykning Tegn"/>
    <w:link w:val="Normalindrykning"/>
    <w:rsid w:val="007A4813"/>
    <w:rPr>
      <w:sz w:val="24"/>
      <w:lang w:val="fr-FR"/>
    </w:rPr>
  </w:style>
  <w:style w:type="character" w:customStyle="1" w:styleId="Bulletpoint1Char">
    <w:name w:val="Bullet point1 Char"/>
    <w:basedOn w:val="NormalindrykningTegn"/>
    <w:link w:val="Bulletpoint1"/>
    <w:rsid w:val="007A4813"/>
    <w:rPr>
      <w:sz w:val="24"/>
      <w:lang w:val="fr-FR"/>
    </w:rPr>
  </w:style>
  <w:style w:type="paragraph" w:customStyle="1" w:styleId="BulletPoint2">
    <w:name w:val="Bullet Point 2"/>
    <w:basedOn w:val="Normalindrykn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gitter">
    <w:name w:val="Table Grid"/>
    <w:basedOn w:val="Tabel-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Normal"/>
    <w:rsid w:val="00EF7057"/>
    <w:tblPr>
      <w:tblInd w:w="0" w:type="dxa"/>
      <w:tblCellMar>
        <w:top w:w="0" w:type="dxa"/>
        <w:left w:w="108" w:type="dxa"/>
        <w:bottom w:w="0" w:type="dxa"/>
        <w:right w:w="108" w:type="dxa"/>
      </w:tblCellMar>
    </w:tblPr>
  </w:style>
  <w:style w:type="table" w:styleId="Tabel-Elegant">
    <w:name w:val="Table Elegant"/>
    <w:basedOn w:val="Tabel-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henvisning">
    <w:name w:val="annotation reference"/>
    <w:unhideWhenUsed/>
    <w:rsid w:val="00F0066C"/>
    <w:rPr>
      <w:sz w:val="16"/>
      <w:szCs w:val="16"/>
    </w:rPr>
  </w:style>
  <w:style w:type="character" w:customStyle="1" w:styleId="KommentartekstTegn">
    <w:name w:val="Kommentartekst Tegn"/>
    <w:link w:val="Kommentarteks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rd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MarkeringsbobletekstTegn">
    <w:name w:val="Markeringsbobletekst Tegn"/>
    <w:link w:val="Markeringsbobletekst"/>
    <w:uiPriority w:val="99"/>
    <w:semiHidden/>
    <w:rsid w:val="00BA290F"/>
    <w:rPr>
      <w:rFonts w:ascii="Tahoma" w:hAnsi="Tahoma" w:cs="Tahoma"/>
      <w:sz w:val="16"/>
      <w:szCs w:val="16"/>
      <w:lang w:val="fr-FR" w:eastAsia="en-US"/>
    </w:rPr>
  </w:style>
  <w:style w:type="paragraph" w:styleId="Listeafsnit">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emne">
    <w:name w:val="annotation subject"/>
    <w:basedOn w:val="Kommentartekst"/>
    <w:next w:val="Kommentartekst"/>
    <w:link w:val="KommentaremneTegn"/>
    <w:uiPriority w:val="99"/>
    <w:unhideWhenUsed/>
    <w:rsid w:val="00BA290F"/>
    <w:pPr>
      <w:suppressAutoHyphens/>
      <w:spacing w:after="0"/>
      <w:jc w:val="left"/>
    </w:pPr>
    <w:rPr>
      <w:b/>
      <w:bCs/>
      <w:lang w:val="x-none" w:eastAsia="ar-SA"/>
    </w:rPr>
  </w:style>
  <w:style w:type="character" w:customStyle="1" w:styleId="KommentaremneTegn">
    <w:name w:val="Kommentaremne Tegn"/>
    <w:link w:val="Kommentaremne"/>
    <w:uiPriority w:val="99"/>
    <w:rsid w:val="00BA290F"/>
    <w:rPr>
      <w:b/>
      <w:bCs/>
      <w:lang w:val="x-none" w:eastAsia="ar-SA"/>
    </w:rPr>
  </w:style>
  <w:style w:type="paragraph" w:styleId="Korrektur">
    <w:name w:val="Revision"/>
    <w:hidden/>
    <w:uiPriority w:val="99"/>
    <w:semiHidden/>
    <w:rsid w:val="00BA290F"/>
    <w:rPr>
      <w:sz w:val="24"/>
      <w:szCs w:val="24"/>
      <w:lang w:val="en-GB" w:eastAsia="ar-SA"/>
    </w:rPr>
  </w:style>
  <w:style w:type="character" w:customStyle="1" w:styleId="BesgtHyperlink">
    <w:name w:val="BesøgtHyperlink"/>
    <w:uiPriority w:val="99"/>
    <w:unhideWhenUsed/>
    <w:rsid w:val="00BA290F"/>
    <w:rPr>
      <w:color w:val="800080"/>
      <w:u w:val="single"/>
    </w:rPr>
  </w:style>
  <w:style w:type="character" w:customStyle="1" w:styleId="Overskrift3Tegn">
    <w:name w:val="Overskrift 3 Tegn"/>
    <w:link w:val="Overskrift3"/>
    <w:rsid w:val="005D5129"/>
    <w:rPr>
      <w:i/>
      <w:sz w:val="24"/>
      <w:lang w:val="fr-FR" w:eastAsia="en-US"/>
    </w:rPr>
  </w:style>
  <w:style w:type="character" w:styleId="Slutnotehenvisning">
    <w:name w:val="endnote reference"/>
    <w:rsid w:val="00693A7C"/>
    <w:rPr>
      <w:vertAlign w:val="superscript"/>
    </w:rPr>
  </w:style>
  <w:style w:type="table" w:styleId="Tabel-Klassisk1">
    <w:name w:val="Table Classic 1"/>
    <w:basedOn w:val="Tabel-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Overskrift1">
    <w:name w:val="heading 1"/>
    <w:basedOn w:val="Normal"/>
    <w:next w:val="Text1"/>
    <w:qFormat/>
    <w:rsid w:val="00BF6AA3"/>
    <w:pPr>
      <w:keepNext/>
      <w:numPr>
        <w:numId w:val="3"/>
      </w:numPr>
      <w:spacing w:before="240"/>
      <w:outlineLvl w:val="0"/>
    </w:pPr>
    <w:rPr>
      <w:b/>
      <w:smallCaps/>
    </w:rPr>
  </w:style>
  <w:style w:type="paragraph" w:styleId="Overskrift2">
    <w:name w:val="heading 2"/>
    <w:basedOn w:val="Normal"/>
    <w:next w:val="Text2"/>
    <w:qFormat/>
    <w:pPr>
      <w:keepNext/>
      <w:numPr>
        <w:ilvl w:val="1"/>
        <w:numId w:val="3"/>
      </w:numPr>
      <w:outlineLvl w:val="1"/>
    </w:pPr>
    <w:rPr>
      <w:b/>
    </w:rPr>
  </w:style>
  <w:style w:type="paragraph" w:styleId="Overskrift3">
    <w:name w:val="heading 3"/>
    <w:basedOn w:val="Normal"/>
    <w:next w:val="Text3"/>
    <w:link w:val="Overskrift3Tegn"/>
    <w:qFormat/>
    <w:pPr>
      <w:keepNext/>
      <w:numPr>
        <w:ilvl w:val="2"/>
        <w:numId w:val="3"/>
      </w:numPr>
      <w:outlineLvl w:val="2"/>
    </w:pPr>
    <w:rPr>
      <w:i/>
    </w:rPr>
  </w:style>
  <w:style w:type="paragraph" w:styleId="Overskrift4">
    <w:name w:val="heading 4"/>
    <w:basedOn w:val="Normal"/>
    <w:next w:val="Text4"/>
    <w:qFormat/>
    <w:pPr>
      <w:keepNext/>
      <w:numPr>
        <w:ilvl w:val="3"/>
        <w:numId w:val="3"/>
      </w:numPr>
      <w:outlineLvl w:val="3"/>
    </w:pPr>
  </w:style>
  <w:style w:type="paragraph" w:styleId="Overskrift5">
    <w:name w:val="heading 5"/>
    <w:basedOn w:val="Normal"/>
    <w:next w:val="Normal"/>
    <w:qFormat/>
    <w:pPr>
      <w:tabs>
        <w:tab w:val="num" w:pos="0"/>
      </w:tabs>
      <w:spacing w:before="240" w:after="60"/>
      <w:outlineLvl w:val="4"/>
    </w:pPr>
    <w:rPr>
      <w:rFonts w:ascii="Arial" w:hAnsi="Arial"/>
      <w:sz w:val="22"/>
    </w:rPr>
  </w:style>
  <w:style w:type="paragraph" w:styleId="Overskrift6">
    <w:name w:val="heading 6"/>
    <w:basedOn w:val="Normal"/>
    <w:next w:val="Normal"/>
    <w:qFormat/>
    <w:pPr>
      <w:tabs>
        <w:tab w:val="num" w:pos="0"/>
      </w:tabs>
      <w:spacing w:before="240" w:after="60"/>
      <w:outlineLvl w:val="5"/>
    </w:pPr>
    <w:rPr>
      <w:rFonts w:ascii="Arial" w:hAnsi="Arial"/>
      <w:i/>
      <w:sz w:val="22"/>
    </w:rPr>
  </w:style>
  <w:style w:type="paragraph" w:styleId="Overskrift7">
    <w:name w:val="heading 7"/>
    <w:basedOn w:val="Normal"/>
    <w:next w:val="Normal"/>
    <w:qFormat/>
    <w:pPr>
      <w:tabs>
        <w:tab w:val="num" w:pos="0"/>
      </w:tabs>
      <w:spacing w:before="240" w:after="60"/>
      <w:outlineLvl w:val="6"/>
    </w:pPr>
    <w:rPr>
      <w:rFonts w:ascii="Arial" w:hAnsi="Arial"/>
      <w:sz w:val="20"/>
    </w:rPr>
  </w:style>
  <w:style w:type="paragraph" w:styleId="Overskrift8">
    <w:name w:val="heading 8"/>
    <w:basedOn w:val="Normal"/>
    <w:next w:val="Normal"/>
    <w:qFormat/>
    <w:pPr>
      <w:tabs>
        <w:tab w:val="num" w:pos="0"/>
      </w:tabs>
      <w:spacing w:before="240" w:after="60"/>
      <w:outlineLvl w:val="7"/>
    </w:pPr>
    <w:rPr>
      <w:rFonts w:ascii="Arial" w:hAnsi="Arial"/>
      <w:i/>
      <w:sz w:val="20"/>
    </w:rPr>
  </w:style>
  <w:style w:type="paragraph" w:styleId="Overskrift9">
    <w:name w:val="heading 9"/>
    <w:basedOn w:val="Normal"/>
    <w:next w:val="Normal"/>
    <w:qFormat/>
    <w:pPr>
      <w:tabs>
        <w:tab w:val="num" w:pos="0"/>
      </w:tabs>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
    <w:name w:val="Block Text"/>
    <w:basedOn w:val="Normal"/>
    <w:pPr>
      <w:spacing w:after="120"/>
      <w:ind w:left="1440" w:right="1440"/>
    </w:pPr>
  </w:style>
  <w:style w:type="paragraph" w:styleId="Brdtekst">
    <w:name w:val="Body Text"/>
    <w:basedOn w:val="Normal"/>
    <w:pPr>
      <w:spacing w:after="120"/>
    </w:pPr>
  </w:style>
  <w:style w:type="paragraph" w:styleId="Brdtekst2">
    <w:name w:val="Body Text 2"/>
    <w:basedOn w:val="Normal"/>
    <w:pPr>
      <w:spacing w:after="120" w:line="480" w:lineRule="auto"/>
    </w:pPr>
  </w:style>
  <w:style w:type="paragraph" w:styleId="Brdtekst3">
    <w:name w:val="Body Text 3"/>
    <w:basedOn w:val="Normal"/>
    <w:pPr>
      <w:spacing w:after="120"/>
    </w:pPr>
    <w:rPr>
      <w:sz w:val="16"/>
    </w:rPr>
  </w:style>
  <w:style w:type="paragraph" w:styleId="Brdtekst-frstelinjeindrykning1">
    <w:name w:val="Body Text First Indent"/>
    <w:basedOn w:val="Brdtekst"/>
    <w:pPr>
      <w:ind w:firstLine="210"/>
    </w:pPr>
  </w:style>
  <w:style w:type="paragraph" w:styleId="Brdtekstindrykning">
    <w:name w:val="Body Text Indent"/>
    <w:basedOn w:val="Normal"/>
    <w:pPr>
      <w:spacing w:after="120"/>
      <w:ind w:left="283"/>
    </w:pPr>
  </w:style>
  <w:style w:type="paragraph" w:styleId="Brdtekst-frstelinjeindrykning2">
    <w:name w:val="Body Text First Indent 2"/>
    <w:basedOn w:val="Brdtekstindrykning"/>
    <w:pPr>
      <w:ind w:firstLine="210"/>
    </w:pPr>
  </w:style>
  <w:style w:type="paragraph" w:styleId="Brdtekstindrykning2">
    <w:name w:val="Body Text Indent 2"/>
    <w:basedOn w:val="Normal"/>
    <w:pPr>
      <w:spacing w:after="120" w:line="480" w:lineRule="auto"/>
      <w:ind w:left="283"/>
    </w:pPr>
  </w:style>
  <w:style w:type="paragraph" w:styleId="Brdtekstindrykning3">
    <w:name w:val="Body Text Indent 3"/>
    <w:basedOn w:val="Normal"/>
    <w:pPr>
      <w:spacing w:after="120"/>
      <w:ind w:left="283"/>
    </w:pPr>
    <w:rPr>
      <w:sz w:val="16"/>
    </w:rPr>
  </w:style>
  <w:style w:type="paragraph" w:styleId="Billedtekst">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Overskrift1"/>
    <w:pPr>
      <w:keepNext/>
      <w:spacing w:after="480"/>
      <w:jc w:val="center"/>
    </w:pPr>
    <w:rPr>
      <w:b/>
      <w:smallCaps/>
      <w:sz w:val="28"/>
    </w:rPr>
  </w:style>
  <w:style w:type="paragraph" w:styleId="Sluthilsen">
    <w:name w:val="Closing"/>
    <w:basedOn w:val="Normal"/>
    <w:pPr>
      <w:ind w:left="4252"/>
    </w:pPr>
  </w:style>
  <w:style w:type="paragraph" w:styleId="Kommentartekst">
    <w:name w:val="annotation text"/>
    <w:basedOn w:val="Normal"/>
    <w:link w:val="KommentartekstTegn"/>
    <w:rPr>
      <w:sz w:val="20"/>
    </w:rPr>
  </w:style>
  <w:style w:type="paragraph" w:styleId="Dato">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kumentoversig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lutnotetekst">
    <w:name w:val="endnote text"/>
    <w:basedOn w:val="Normal"/>
    <w:semiHidden/>
    <w:rPr>
      <w:sz w:val="20"/>
    </w:rPr>
  </w:style>
  <w:style w:type="paragraph" w:styleId="Modtageradresse">
    <w:name w:val="envelope address"/>
    <w:basedOn w:val="Normal"/>
    <w:pPr>
      <w:framePr w:w="7920" w:h="1980" w:hRule="exact" w:hSpace="180" w:wrap="auto" w:hAnchor="page" w:xAlign="center" w:yAlign="bottom"/>
      <w:spacing w:after="0"/>
    </w:pPr>
  </w:style>
  <w:style w:type="paragraph" w:styleId="Afsenderadresse">
    <w:name w:val="envelope return"/>
    <w:basedOn w:val="Normal"/>
    <w:pPr>
      <w:spacing w:after="0"/>
    </w:pPr>
    <w:rPr>
      <w:sz w:val="20"/>
    </w:rPr>
  </w:style>
  <w:style w:type="paragraph" w:styleId="Sidefod">
    <w:name w:val="footer"/>
    <w:basedOn w:val="Normal"/>
    <w:link w:val="SidefodTegn"/>
    <w:uiPriority w:val="99"/>
    <w:pPr>
      <w:spacing w:after="0"/>
      <w:ind w:right="-567"/>
      <w:jc w:val="left"/>
    </w:pPr>
    <w:rPr>
      <w:rFonts w:ascii="Arial" w:hAnsi="Arial"/>
      <w:sz w:val="16"/>
      <w:lang w:eastAsia="x-none"/>
    </w:rPr>
  </w:style>
  <w:style w:type="paragraph" w:styleId="Fodnotetekst">
    <w:name w:val="footnote text"/>
    <w:basedOn w:val="Normal"/>
    <w:pPr>
      <w:ind w:left="357" w:hanging="357"/>
    </w:pPr>
    <w:rPr>
      <w:sz w:val="20"/>
    </w:rPr>
  </w:style>
  <w:style w:type="paragraph" w:styleId="Sidehoved">
    <w:name w:val="header"/>
    <w:basedOn w:val="Normal"/>
    <w:link w:val="SidehovedTegn"/>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Indeksoverskrift">
    <w:name w:val="index heading"/>
    <w:basedOn w:val="Normal"/>
    <w:next w:val="Indeks1"/>
    <w:semiHidden/>
    <w:rPr>
      <w:rFonts w:ascii="Arial" w:hAnsi="Arial"/>
      <w:b/>
    </w:rPr>
  </w:style>
  <w:style w:type="paragraph" w:customStyle="1" w:styleId="Opstilling">
    <w:name w:val="Opstilling"/>
    <w:basedOn w:val="Normal"/>
    <w:pPr>
      <w:ind w:left="283" w:hanging="283"/>
    </w:pPr>
  </w:style>
  <w:style w:type="paragraph" w:customStyle="1" w:styleId="Opstilling2">
    <w:name w:val="Opstilling 2"/>
    <w:basedOn w:val="Normal"/>
    <w:pPr>
      <w:ind w:left="566" w:hanging="283"/>
    </w:pPr>
  </w:style>
  <w:style w:type="paragraph" w:customStyle="1" w:styleId="Opstilling3">
    <w:name w:val="Opstilling 3"/>
    <w:basedOn w:val="Normal"/>
    <w:pPr>
      <w:ind w:left="849" w:hanging="283"/>
    </w:pPr>
  </w:style>
  <w:style w:type="paragraph" w:customStyle="1" w:styleId="Opstilling41">
    <w:name w:val="Opstilling 41"/>
    <w:basedOn w:val="Normal"/>
    <w:pPr>
      <w:ind w:left="1132" w:hanging="283"/>
    </w:pPr>
  </w:style>
  <w:style w:type="paragraph" w:customStyle="1" w:styleId="Opstilling51">
    <w:name w:val="Opstilling 51"/>
    <w:basedOn w:val="Normal"/>
    <w:pPr>
      <w:ind w:left="1415" w:hanging="283"/>
    </w:pPr>
  </w:style>
  <w:style w:type="paragraph" w:styleId="Opstilling-punkttegn">
    <w:name w:val="List Bullet"/>
    <w:basedOn w:val="Normal"/>
    <w:pPr>
      <w:numPr>
        <w:numId w:val="4"/>
      </w:numPr>
    </w:pPr>
  </w:style>
  <w:style w:type="paragraph" w:styleId="Opstilling-punkttegn2">
    <w:name w:val="List Bullet 2"/>
    <w:basedOn w:val="Text2"/>
    <w:pPr>
      <w:numPr>
        <w:numId w:val="6"/>
      </w:numPr>
      <w:tabs>
        <w:tab w:val="clear" w:pos="2302"/>
      </w:tabs>
    </w:pPr>
  </w:style>
  <w:style w:type="paragraph" w:styleId="Opstilling-punkttegn3">
    <w:name w:val="List Bullet 3"/>
    <w:basedOn w:val="Text3"/>
    <w:pPr>
      <w:numPr>
        <w:numId w:val="7"/>
      </w:numPr>
      <w:tabs>
        <w:tab w:val="clear" w:pos="2302"/>
      </w:tabs>
    </w:pPr>
  </w:style>
  <w:style w:type="paragraph" w:styleId="Opstilling-punkttegn4">
    <w:name w:val="List Bullet 4"/>
    <w:basedOn w:val="Text4"/>
    <w:pPr>
      <w:numPr>
        <w:numId w:val="8"/>
      </w:numPr>
      <w:tabs>
        <w:tab w:val="clear" w:pos="2302"/>
      </w:tabs>
    </w:pPr>
  </w:style>
  <w:style w:type="paragraph" w:styleId="Opstilling-punkttegn5">
    <w:name w:val="List Bullet 5"/>
    <w:basedOn w:val="Normal"/>
    <w:autoRedefine/>
    <w:pPr>
      <w:numPr>
        <w:numId w:val="1"/>
      </w:numPr>
    </w:pPr>
  </w:style>
  <w:style w:type="paragraph" w:styleId="Opstilling-forts">
    <w:name w:val="List Continue"/>
    <w:basedOn w:val="Normal"/>
    <w:pPr>
      <w:spacing w:after="120"/>
      <w:ind w:left="283"/>
    </w:pPr>
  </w:style>
  <w:style w:type="paragraph" w:styleId="Opstilling-forts2">
    <w:name w:val="List Continue 2"/>
    <w:basedOn w:val="Normal"/>
    <w:pPr>
      <w:spacing w:after="120"/>
      <w:ind w:left="566"/>
    </w:pPr>
  </w:style>
  <w:style w:type="paragraph" w:styleId="Opstilling-forts3">
    <w:name w:val="List Continue 3"/>
    <w:basedOn w:val="Normal"/>
    <w:pPr>
      <w:spacing w:after="120"/>
      <w:ind w:left="849"/>
    </w:pPr>
  </w:style>
  <w:style w:type="paragraph" w:styleId="Opstilling-forts4">
    <w:name w:val="List Continue 4"/>
    <w:basedOn w:val="Normal"/>
    <w:pPr>
      <w:spacing w:after="120"/>
      <w:ind w:left="1132"/>
    </w:pPr>
  </w:style>
  <w:style w:type="paragraph" w:styleId="Opstilling-forts5">
    <w:name w:val="List Continue 5"/>
    <w:basedOn w:val="Normal"/>
    <w:pPr>
      <w:spacing w:after="120"/>
      <w:ind w:left="1415"/>
    </w:pPr>
  </w:style>
  <w:style w:type="paragraph" w:styleId="Opstilling-talellerbogst">
    <w:name w:val="List Number"/>
    <w:basedOn w:val="Normal"/>
    <w:pPr>
      <w:numPr>
        <w:numId w:val="14"/>
      </w:numPr>
    </w:pPr>
  </w:style>
  <w:style w:type="paragraph" w:styleId="Opstilling-talellerbogst2">
    <w:name w:val="List Number 2"/>
    <w:basedOn w:val="Text2"/>
    <w:pPr>
      <w:numPr>
        <w:numId w:val="16"/>
      </w:numPr>
      <w:tabs>
        <w:tab w:val="clear" w:pos="2302"/>
      </w:tabs>
    </w:pPr>
  </w:style>
  <w:style w:type="paragraph" w:styleId="Opstilling-talellerbogst3">
    <w:name w:val="List Number 3"/>
    <w:basedOn w:val="Text3"/>
    <w:pPr>
      <w:numPr>
        <w:numId w:val="17"/>
      </w:numPr>
      <w:tabs>
        <w:tab w:val="clear" w:pos="2302"/>
      </w:tabs>
    </w:pPr>
  </w:style>
  <w:style w:type="paragraph" w:styleId="Opstilling-talellerbogst4">
    <w:name w:val="List Number 4"/>
    <w:basedOn w:val="Text4"/>
    <w:pPr>
      <w:numPr>
        <w:numId w:val="18"/>
      </w:numPr>
      <w:tabs>
        <w:tab w:val="clear" w:pos="2302"/>
      </w:tabs>
    </w:pPr>
  </w:style>
  <w:style w:type="paragraph" w:styleId="Opstilling-talellerbogst5">
    <w:name w:val="List Number 5"/>
    <w:basedOn w:val="Normal"/>
    <w:pPr>
      <w:numPr>
        <w:numId w:val="2"/>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Brevhoved">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rykning">
    <w:name w:val="Normal Indent"/>
    <w:basedOn w:val="Normal"/>
    <w:link w:val="NormalindrykningTegn"/>
    <w:pPr>
      <w:ind w:left="720"/>
    </w:pPr>
    <w:rPr>
      <w:lang w:eastAsia="x-none"/>
    </w:rPr>
  </w:style>
  <w:style w:type="paragraph" w:styleId="Noteoverskrift">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Overskrift1"/>
    <w:next w:val="Text1"/>
    <w:pPr>
      <w:keepNext w:val="0"/>
      <w:spacing w:before="0"/>
      <w:outlineLvl w:val="9"/>
    </w:pPr>
    <w:rPr>
      <w:b w:val="0"/>
      <w:smallCaps w:val="0"/>
    </w:rPr>
  </w:style>
  <w:style w:type="paragraph" w:customStyle="1" w:styleId="NumPar2">
    <w:name w:val="NumPar 2"/>
    <w:basedOn w:val="Overskrift2"/>
    <w:next w:val="Text2"/>
    <w:pPr>
      <w:keepNext w:val="0"/>
      <w:outlineLvl w:val="9"/>
    </w:pPr>
    <w:rPr>
      <w:b w:val="0"/>
    </w:rPr>
  </w:style>
  <w:style w:type="paragraph" w:customStyle="1" w:styleId="NumPar3">
    <w:name w:val="NumPar 3"/>
    <w:basedOn w:val="Overskrift3"/>
    <w:next w:val="Text3"/>
    <w:pPr>
      <w:keepNext w:val="0"/>
      <w:outlineLvl w:val="9"/>
    </w:pPr>
    <w:rPr>
      <w:i w:val="0"/>
    </w:rPr>
  </w:style>
  <w:style w:type="paragraph" w:customStyle="1" w:styleId="NumPar4">
    <w:name w:val="NumPar 4"/>
    <w:basedOn w:val="Overskrift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Almindeligtekst">
    <w:name w:val="Plain Text"/>
    <w:basedOn w:val="Normal"/>
    <w:rPr>
      <w:rFonts w:ascii="Courier New" w:hAnsi="Courier New"/>
      <w:sz w:val="20"/>
    </w:rPr>
  </w:style>
  <w:style w:type="paragraph" w:styleId="Starthilsen">
    <w:name w:val="Salutation"/>
    <w:basedOn w:val="Normal"/>
    <w:next w:val="Normal"/>
  </w:style>
  <w:style w:type="paragraph" w:styleId="Signatur">
    <w:name w:val="Signature"/>
    <w:basedOn w:val="Normal"/>
    <w:next w:val="Enclosures"/>
    <w:pPr>
      <w:tabs>
        <w:tab w:val="left" w:pos="5103"/>
      </w:tabs>
      <w:spacing w:before="1200" w:after="0"/>
      <w:ind w:left="5103"/>
      <w:jc w:val="center"/>
    </w:pPr>
  </w:style>
  <w:style w:type="paragraph" w:styleId="Undertitel">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Citatsamling">
    <w:name w:val="table of authorities"/>
    <w:basedOn w:val="Normal"/>
    <w:next w:val="Normal"/>
    <w:semiHidden/>
    <w:pPr>
      <w:ind w:left="240" w:hanging="240"/>
    </w:pPr>
  </w:style>
  <w:style w:type="paragraph" w:styleId="Listeoverfigurer">
    <w:name w:val="table of figures"/>
    <w:basedOn w:val="Normal"/>
    <w:next w:val="Normal"/>
    <w:semiHidden/>
    <w:pPr>
      <w:ind w:left="480" w:hanging="480"/>
    </w:pPr>
  </w:style>
  <w:style w:type="paragraph" w:styleId="Rubrik">
    <w:name w:val="Title"/>
    <w:basedOn w:val="Normal"/>
    <w:next w:val="SubTitle1"/>
    <w:qFormat/>
    <w:pPr>
      <w:spacing w:after="480"/>
      <w:jc w:val="center"/>
    </w:pPr>
    <w:rPr>
      <w:b/>
      <w:kern w:val="28"/>
      <w:sz w:val="48"/>
    </w:rPr>
  </w:style>
  <w:style w:type="paragraph" w:styleId="Citatoverskrift">
    <w:name w:val="toa heading"/>
    <w:basedOn w:val="Normal"/>
    <w:next w:val="Normal"/>
    <w:semiHidden/>
    <w:pPr>
      <w:spacing w:before="120"/>
    </w:pPr>
    <w:rPr>
      <w:rFonts w:ascii="Arial" w:hAnsi="Arial"/>
      <w:b/>
    </w:rPr>
  </w:style>
  <w:style w:type="paragraph" w:styleId="Indholdsfortegnelse1">
    <w:name w:val="toc 1"/>
    <w:basedOn w:val="Normal"/>
    <w:next w:val="Normal"/>
    <w:semiHidden/>
    <w:pPr>
      <w:tabs>
        <w:tab w:val="right" w:leader="dot" w:pos="8640"/>
      </w:tabs>
      <w:spacing w:before="120" w:after="120"/>
      <w:ind w:left="482" w:right="720" w:hanging="482"/>
    </w:pPr>
    <w:rPr>
      <w:caps/>
    </w:rPr>
  </w:style>
  <w:style w:type="paragraph" w:styleId="Indholdsfortegnelse2">
    <w:name w:val="toc 2"/>
    <w:basedOn w:val="Normal"/>
    <w:next w:val="Normal"/>
    <w:semiHidden/>
    <w:pPr>
      <w:tabs>
        <w:tab w:val="right" w:leader="dot" w:pos="8640"/>
      </w:tabs>
      <w:spacing w:before="60" w:after="60"/>
      <w:ind w:left="1077" w:right="720" w:hanging="595"/>
    </w:pPr>
  </w:style>
  <w:style w:type="paragraph" w:styleId="Indholdsfortegnelse3">
    <w:name w:val="toc 3"/>
    <w:basedOn w:val="Normal"/>
    <w:next w:val="Normal"/>
    <w:semiHidden/>
    <w:pPr>
      <w:tabs>
        <w:tab w:val="right" w:leader="dot" w:pos="8640"/>
      </w:tabs>
      <w:spacing w:before="60" w:after="60"/>
      <w:ind w:left="1916" w:right="720" w:hanging="839"/>
    </w:pPr>
  </w:style>
  <w:style w:type="paragraph" w:styleId="Indholdsfortegnelse4">
    <w:name w:val="toc 4"/>
    <w:basedOn w:val="Normal"/>
    <w:next w:val="Normal"/>
    <w:semiHidden/>
    <w:pPr>
      <w:tabs>
        <w:tab w:val="right" w:leader="dot" w:pos="8641"/>
      </w:tabs>
      <w:spacing w:before="60" w:after="60"/>
      <w:ind w:left="2880" w:right="720" w:hanging="964"/>
    </w:pPr>
  </w:style>
  <w:style w:type="paragraph" w:styleId="Indholdsfortegnelse5">
    <w:name w:val="toc 5"/>
    <w:basedOn w:val="Normal"/>
    <w:next w:val="Normal"/>
    <w:semiHidden/>
    <w:pPr>
      <w:tabs>
        <w:tab w:val="right" w:leader="dot" w:pos="8641"/>
      </w:tabs>
      <w:spacing w:before="240" w:after="120"/>
      <w:ind w:right="720"/>
    </w:pPr>
    <w:rPr>
      <w:caps/>
    </w:rPr>
  </w:style>
  <w:style w:type="paragraph" w:styleId="Indholdsfortegnelse6">
    <w:name w:val="toc 6"/>
    <w:basedOn w:val="Normal"/>
    <w:next w:val="Normal"/>
    <w:autoRedefine/>
    <w:semiHidden/>
    <w:pPr>
      <w:ind w:left="1200"/>
    </w:pPr>
  </w:style>
  <w:style w:type="paragraph" w:styleId="Indholdsfortegnelse7">
    <w:name w:val="toc 7"/>
    <w:basedOn w:val="Normal"/>
    <w:next w:val="Normal"/>
    <w:autoRedefine/>
    <w:semiHidden/>
    <w:pPr>
      <w:ind w:left="1440"/>
    </w:pPr>
  </w:style>
  <w:style w:type="paragraph" w:styleId="Indholdsfortegnelse8">
    <w:name w:val="toc 8"/>
    <w:basedOn w:val="Normal"/>
    <w:next w:val="Normal"/>
    <w:autoRedefine/>
    <w:semiHidden/>
    <w:pPr>
      <w:ind w:left="1680"/>
    </w:pPr>
  </w:style>
  <w:style w:type="paragraph" w:styleId="Indholdsfortegnelse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Overskrift">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link">
    <w:name w:val="Hyperlink"/>
    <w:rsid w:val="006914AD"/>
    <w:rPr>
      <w:color w:val="0000FF"/>
      <w:u w:val="single"/>
    </w:rPr>
  </w:style>
  <w:style w:type="character" w:styleId="Fodnotehenvisning">
    <w:name w:val="footnote reference"/>
    <w:rsid w:val="00CD08CF"/>
    <w:rPr>
      <w:vertAlign w:val="superscript"/>
    </w:rPr>
  </w:style>
  <w:style w:type="table" w:styleId="Mediumgitter3-markeringsfarve2">
    <w:name w:val="Medium Grid 3 Accent 2"/>
    <w:basedOn w:val="Tabel-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Tahoma" w:hAnsi="Tahom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Markeringsbobletekst">
    <w:name w:val="Balloon Text"/>
    <w:basedOn w:val="Normal"/>
    <w:link w:val="MarkeringsbobletekstTegn"/>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Sidefod"/>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idefod"/>
    <w:link w:val="FooterDateChar"/>
    <w:qFormat/>
    <w:rsid w:val="00EE60CF"/>
    <w:pPr>
      <w:tabs>
        <w:tab w:val="right" w:pos="9240"/>
      </w:tabs>
    </w:pPr>
    <w:rPr>
      <w:rFonts w:ascii="Verdana" w:hAnsi="Verdana"/>
      <w:lang w:val="it-IT"/>
    </w:rPr>
  </w:style>
  <w:style w:type="character" w:customStyle="1" w:styleId="SidefodTegn">
    <w:name w:val="Sidefod Tegn"/>
    <w:link w:val="Sidefod"/>
    <w:uiPriority w:val="99"/>
    <w:rsid w:val="00EE60CF"/>
    <w:rPr>
      <w:rFonts w:ascii="Arial" w:hAnsi="Arial"/>
      <w:sz w:val="16"/>
      <w:lang w:val="fr-FR"/>
    </w:rPr>
  </w:style>
  <w:style w:type="character" w:customStyle="1" w:styleId="ApprovalfooterChar">
    <w:name w:val="Approval_footer Char"/>
    <w:basedOn w:val="SidefodTegn"/>
    <w:link w:val="Footerapproval"/>
    <w:rsid w:val="00EE60CF"/>
    <w:rPr>
      <w:rFonts w:ascii="Arial" w:hAnsi="Arial"/>
      <w:sz w:val="16"/>
      <w:lang w:val="fr-FR"/>
    </w:rPr>
  </w:style>
  <w:style w:type="paragraph" w:customStyle="1" w:styleId="Sidetal1">
    <w:name w:val="Sidetal1"/>
    <w:basedOn w:val="Sidefod"/>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idehovedTegn">
    <w:name w:val="Sidehoved Tegn"/>
    <w:link w:val="Sidehoved"/>
    <w:uiPriority w:val="99"/>
    <w:rsid w:val="00EE60CF"/>
    <w:rPr>
      <w:sz w:val="24"/>
      <w:lang w:val="fr-FR"/>
    </w:rPr>
  </w:style>
  <w:style w:type="character" w:customStyle="1" w:styleId="PagenumberChar">
    <w:name w:val="Page number Char"/>
    <w:link w:val="Sideta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rykn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rykningTegn">
    <w:name w:val="Normal indrykning Tegn"/>
    <w:link w:val="Normalindrykning"/>
    <w:rsid w:val="007A4813"/>
    <w:rPr>
      <w:sz w:val="24"/>
      <w:lang w:val="fr-FR"/>
    </w:rPr>
  </w:style>
  <w:style w:type="character" w:customStyle="1" w:styleId="Bulletpoint1Char">
    <w:name w:val="Bullet point1 Char"/>
    <w:basedOn w:val="NormalindrykningTegn"/>
    <w:link w:val="Bulletpoint1"/>
    <w:rsid w:val="007A4813"/>
    <w:rPr>
      <w:sz w:val="24"/>
      <w:lang w:val="fr-FR"/>
    </w:rPr>
  </w:style>
  <w:style w:type="paragraph" w:customStyle="1" w:styleId="BulletPoint2">
    <w:name w:val="Bullet Point 2"/>
    <w:basedOn w:val="Normalindrykn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gitter">
    <w:name w:val="Table Grid"/>
    <w:basedOn w:val="Tabel-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Normal"/>
    <w:rsid w:val="00EF7057"/>
    <w:tblPr>
      <w:tblInd w:w="0" w:type="dxa"/>
      <w:tblCellMar>
        <w:top w:w="0" w:type="dxa"/>
        <w:left w:w="108" w:type="dxa"/>
        <w:bottom w:w="0" w:type="dxa"/>
        <w:right w:w="108" w:type="dxa"/>
      </w:tblCellMar>
    </w:tblPr>
  </w:style>
  <w:style w:type="table" w:styleId="Tabel-Elegant">
    <w:name w:val="Table Elegant"/>
    <w:basedOn w:val="Tabel-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henvisning">
    <w:name w:val="annotation reference"/>
    <w:unhideWhenUsed/>
    <w:rsid w:val="00F0066C"/>
    <w:rPr>
      <w:sz w:val="16"/>
      <w:szCs w:val="16"/>
    </w:rPr>
  </w:style>
  <w:style w:type="character" w:customStyle="1" w:styleId="KommentartekstTegn">
    <w:name w:val="Kommentartekst Tegn"/>
    <w:link w:val="Kommentarteks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rd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MarkeringsbobletekstTegn">
    <w:name w:val="Markeringsbobletekst Tegn"/>
    <w:link w:val="Markeringsbobletekst"/>
    <w:uiPriority w:val="99"/>
    <w:semiHidden/>
    <w:rsid w:val="00BA290F"/>
    <w:rPr>
      <w:rFonts w:ascii="Tahoma" w:hAnsi="Tahoma" w:cs="Tahoma"/>
      <w:sz w:val="16"/>
      <w:szCs w:val="16"/>
      <w:lang w:val="fr-FR" w:eastAsia="en-US"/>
    </w:rPr>
  </w:style>
  <w:style w:type="paragraph" w:styleId="Listeafsnit">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emne">
    <w:name w:val="annotation subject"/>
    <w:basedOn w:val="Kommentartekst"/>
    <w:next w:val="Kommentartekst"/>
    <w:link w:val="KommentaremneTegn"/>
    <w:uiPriority w:val="99"/>
    <w:unhideWhenUsed/>
    <w:rsid w:val="00BA290F"/>
    <w:pPr>
      <w:suppressAutoHyphens/>
      <w:spacing w:after="0"/>
      <w:jc w:val="left"/>
    </w:pPr>
    <w:rPr>
      <w:b/>
      <w:bCs/>
      <w:lang w:val="x-none" w:eastAsia="ar-SA"/>
    </w:rPr>
  </w:style>
  <w:style w:type="character" w:customStyle="1" w:styleId="KommentaremneTegn">
    <w:name w:val="Kommentaremne Tegn"/>
    <w:link w:val="Kommentaremne"/>
    <w:uiPriority w:val="99"/>
    <w:rsid w:val="00BA290F"/>
    <w:rPr>
      <w:b/>
      <w:bCs/>
      <w:lang w:val="x-none" w:eastAsia="ar-SA"/>
    </w:rPr>
  </w:style>
  <w:style w:type="paragraph" w:styleId="Korrektur">
    <w:name w:val="Revision"/>
    <w:hidden/>
    <w:uiPriority w:val="99"/>
    <w:semiHidden/>
    <w:rsid w:val="00BA290F"/>
    <w:rPr>
      <w:sz w:val="24"/>
      <w:szCs w:val="24"/>
      <w:lang w:val="en-GB" w:eastAsia="ar-SA"/>
    </w:rPr>
  </w:style>
  <w:style w:type="character" w:customStyle="1" w:styleId="BesgtHyperlink">
    <w:name w:val="BesøgtHyperlink"/>
    <w:uiPriority w:val="99"/>
    <w:unhideWhenUsed/>
    <w:rsid w:val="00BA290F"/>
    <w:rPr>
      <w:color w:val="800080"/>
      <w:u w:val="single"/>
    </w:rPr>
  </w:style>
  <w:style w:type="character" w:customStyle="1" w:styleId="Overskrift3Tegn">
    <w:name w:val="Overskrift 3 Tegn"/>
    <w:link w:val="Overskrift3"/>
    <w:rsid w:val="005D5129"/>
    <w:rPr>
      <w:i/>
      <w:sz w:val="24"/>
      <w:lang w:val="fr-FR" w:eastAsia="en-US"/>
    </w:rPr>
  </w:style>
  <w:style w:type="character" w:styleId="Slutnotehenvisning">
    <w:name w:val="endnote reference"/>
    <w:rsid w:val="00693A7C"/>
    <w:rPr>
      <w:vertAlign w:val="superscript"/>
    </w:rPr>
  </w:style>
  <w:style w:type="table" w:styleId="Tabel-Klassisk1">
    <w:name w:val="Table Classic 1"/>
    <w:basedOn w:val="Tabel-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f@dskd.dk" TargetMode="External"/><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F9500-FC45-8D41-BD09-793D1177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Template>
  <TotalTime>0</TotalTime>
  <Pages>4</Pages>
  <Words>2724</Words>
  <Characters>16619</Characters>
  <Application>Microsoft Macintosh Word</Application>
  <DocSecurity>4</DocSecurity>
  <PresentationFormat>Microsoft Word 11.0</PresentationFormat>
  <Lines>138</Lines>
  <Paragraphs>38</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19305</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Katrine Worsøe Kristensen</cp:lastModifiedBy>
  <cp:revision>2</cp:revision>
  <cp:lastPrinted>2014-04-24T15:31:00Z</cp:lastPrinted>
  <dcterms:created xsi:type="dcterms:W3CDTF">2015-03-11T11:02:00Z</dcterms:created>
  <dcterms:modified xsi:type="dcterms:W3CDTF">2015-03-11T11:02:00Z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