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76"/>
        <w:gridCol w:w="2208"/>
        <w:gridCol w:w="2201"/>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Slutnotehenvisning"/>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roofErr w:type="gramStart"/>
            <w:r w:rsidRPr="005F214B">
              <w:rPr>
                <w:rFonts w:ascii="Verdana" w:hAnsi="Verdana" w:cs="Arial"/>
                <w:color w:val="002060"/>
                <w:sz w:val="20"/>
                <w:lang w:val="en-GB"/>
              </w:rPr>
              <w:t>..</w:t>
            </w:r>
            <w:proofErr w:type="gramEnd"/>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Slutnotehenvisning"/>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Slutnotehenvisning"/>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3"/>
        <w:gridCol w:w="2240"/>
        <w:gridCol w:w="2160"/>
        <w:gridCol w:w="2196"/>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Designskolen Kolding</w:t>
            </w: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DK KOLDI</w:t>
            </w:r>
            <w:bookmarkStart w:id="0" w:name="_GoBack"/>
            <w:bookmarkEnd w:id="0"/>
            <w:r>
              <w:rPr>
                <w:rFonts w:ascii="Verdana" w:hAnsi="Verdana" w:cs="Arial"/>
                <w:color w:val="002060"/>
                <w:sz w:val="20"/>
                <w:lang w:val="en-GB"/>
              </w:rPr>
              <w:t>NG 07</w:t>
            </w: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Default="00FD3F89" w:rsidP="00B53D2E">
            <w:pPr>
              <w:spacing w:before="60"/>
              <w:ind w:right="-993"/>
              <w:jc w:val="left"/>
              <w:rPr>
                <w:rFonts w:ascii="Verdana" w:hAnsi="Verdana" w:cs="Arial"/>
                <w:color w:val="002060"/>
                <w:sz w:val="20"/>
                <w:lang w:val="en-GB"/>
              </w:rPr>
            </w:pPr>
            <w:proofErr w:type="spellStart"/>
            <w:r>
              <w:rPr>
                <w:rFonts w:ascii="Verdana" w:hAnsi="Verdana" w:cs="Arial"/>
                <w:color w:val="002060"/>
                <w:sz w:val="20"/>
                <w:lang w:val="en-GB"/>
              </w:rPr>
              <w:t>Aagade</w:t>
            </w:r>
            <w:proofErr w:type="spellEnd"/>
            <w:r>
              <w:rPr>
                <w:rFonts w:ascii="Verdana" w:hAnsi="Verdana" w:cs="Arial"/>
                <w:color w:val="002060"/>
                <w:sz w:val="20"/>
                <w:lang w:val="en-GB"/>
              </w:rPr>
              <w:t xml:space="preserve"> 10, </w:t>
            </w:r>
          </w:p>
          <w:p w:rsidR="00FD3F89"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DK-6000 Kolding</w:t>
            </w: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Slutnotehenvisning"/>
                <w:rFonts w:ascii="Verdana" w:hAnsi="Verdana" w:cs="Arial"/>
                <w:sz w:val="20"/>
                <w:lang w:val="en-GB"/>
              </w:rPr>
              <w:endnoteReference w:id="4"/>
            </w:r>
          </w:p>
        </w:tc>
        <w:tc>
          <w:tcPr>
            <w:tcW w:w="2232" w:type="dxa"/>
            <w:shd w:val="clear" w:color="auto" w:fill="auto"/>
          </w:tcPr>
          <w:p w:rsidR="009B18BB" w:rsidRPr="005F214B" w:rsidRDefault="00FD3F89" w:rsidP="00B53D2E">
            <w:pPr>
              <w:spacing w:before="60"/>
              <w:ind w:right="-993"/>
              <w:rPr>
                <w:rFonts w:ascii="Verdana" w:hAnsi="Verdana" w:cs="Arial"/>
                <w:color w:val="002060"/>
                <w:sz w:val="20"/>
                <w:lang w:val="en-GB"/>
              </w:rPr>
            </w:pPr>
            <w:r>
              <w:rPr>
                <w:rFonts w:ascii="Verdana" w:hAnsi="Verdana" w:cs="Arial"/>
                <w:color w:val="002060"/>
                <w:sz w:val="20"/>
                <w:lang w:val="en-GB"/>
              </w:rPr>
              <w:t>DK</w:t>
            </w: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Slutnotehenvisning"/>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FD3F89" w:rsidP="00B53D2E">
            <w:pPr>
              <w:spacing w:before="60"/>
              <w:ind w:right="-993"/>
              <w:jc w:val="left"/>
              <w:rPr>
                <w:rFonts w:ascii="Verdana" w:hAnsi="Verdana" w:cs="Arial"/>
                <w:color w:val="002060"/>
                <w:sz w:val="20"/>
                <w:lang w:val="en-GB"/>
              </w:rPr>
            </w:pPr>
            <w:r>
              <w:rPr>
                <w:rFonts w:ascii="Verdana" w:hAnsi="Verdana" w:cs="Arial"/>
                <w:color w:val="002060"/>
                <w:sz w:val="20"/>
                <w:lang w:val="en-GB"/>
              </w:rPr>
              <w:t>Anette Flinck</w:t>
            </w: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Default="00FD3F89" w:rsidP="00B53D2E">
            <w:pPr>
              <w:spacing w:before="60"/>
              <w:ind w:right="-993"/>
              <w:rPr>
                <w:rFonts w:ascii="Verdana" w:hAnsi="Verdana" w:cs="Arial"/>
                <w:color w:val="002060"/>
                <w:sz w:val="20"/>
              </w:rPr>
            </w:pPr>
            <w:hyperlink r:id="rId8" w:history="1">
              <w:r w:rsidRPr="00D440FC">
                <w:rPr>
                  <w:rStyle w:val="Hyperlink"/>
                  <w:rFonts w:ascii="Verdana" w:hAnsi="Verdana" w:cs="Arial"/>
                  <w:sz w:val="20"/>
                </w:rPr>
                <w:t>af@dskd.dk</w:t>
              </w:r>
            </w:hyperlink>
          </w:p>
          <w:p w:rsidR="00FD3F89" w:rsidRPr="005F214B" w:rsidRDefault="00FD3F89" w:rsidP="00B53D2E">
            <w:pPr>
              <w:spacing w:before="60"/>
              <w:ind w:right="-993"/>
              <w:rPr>
                <w:rFonts w:ascii="Verdana" w:hAnsi="Verdana" w:cs="Arial"/>
                <w:color w:val="002060"/>
                <w:sz w:val="20"/>
              </w:rPr>
            </w:pPr>
            <w:r>
              <w:rPr>
                <w:rFonts w:ascii="Verdana" w:hAnsi="Verdana" w:cs="Arial"/>
                <w:color w:val="002060"/>
                <w:sz w:val="20"/>
              </w:rPr>
              <w:t>+45 40211100</w:t>
            </w: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82"/>
        <w:gridCol w:w="2212"/>
        <w:gridCol w:w="218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Oversk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E87953" w:rsidP="00A740AA">
      <w:pPr>
        <w:pStyle w:val="Overskrift4"/>
        <w:keepNext w:val="0"/>
        <w:numPr>
          <w:ilvl w:val="0"/>
          <w:numId w:val="0"/>
        </w:numPr>
        <w:jc w:val="left"/>
        <w:rPr>
          <w:rFonts w:ascii="Verdana" w:hAnsi="Verdana" w:cs="Calibri"/>
          <w:b/>
          <w:color w:val="002060"/>
          <w:sz w:val="28"/>
          <w:lang w:val="en-GB"/>
        </w:rPr>
      </w:pPr>
    </w:p>
    <w:p w:rsidR="005D5129" w:rsidRDefault="00124689" w:rsidP="00A740AA">
      <w:pPr>
        <w:pStyle w:val="Oversk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Kommentarteks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 </w:t>
      </w:r>
      <w:proofErr w:type="gramStart"/>
      <w:r w:rsidRPr="000E0A70">
        <w:rPr>
          <w:rFonts w:ascii="Verdana" w:hAnsi="Verdana" w:cs="Calibri"/>
          <w:lang w:val="en-GB"/>
        </w:rPr>
        <w:t>till</w:t>
      </w:r>
      <w:proofErr w:type="gramEnd"/>
      <w:r w:rsidRPr="000E0A70">
        <w:rPr>
          <w:rFonts w:ascii="Verdana" w:hAnsi="Verdana" w:cs="Calibri"/>
          <w:lang w:val="en-GB"/>
        </w:rPr>
        <w:t xml:space="preserve"> [month/year] ……………</w:t>
      </w:r>
    </w:p>
    <w:p w:rsidR="00D423A9" w:rsidRDefault="00D423A9" w:rsidP="00B256DE">
      <w:pPr>
        <w:pStyle w:val="Kommentartekst"/>
        <w:tabs>
          <w:tab w:val="left" w:pos="2552"/>
          <w:tab w:val="left" w:pos="3686"/>
          <w:tab w:val="left" w:pos="5954"/>
        </w:tabs>
        <w:spacing w:after="0"/>
        <w:rPr>
          <w:rFonts w:ascii="Verdana" w:hAnsi="Verdana" w:cs="Calibri"/>
          <w:u w:val="single"/>
          <w:lang w:val="en-GB"/>
        </w:rPr>
      </w:pPr>
    </w:p>
    <w:p w:rsidR="00B256DE" w:rsidRDefault="00B256DE" w:rsidP="00B256DE">
      <w:pPr>
        <w:pStyle w:val="Kommentarteks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ks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mentarteks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ks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ks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 xml:space="preserve">Web link(s) to </w:t>
            </w:r>
            <w:proofErr w:type="gramStart"/>
            <w:r w:rsidR="00B256DE" w:rsidRPr="00104BB6">
              <w:rPr>
                <w:rFonts w:ascii="Verdana" w:hAnsi="Verdana" w:cs="Calibri"/>
                <w:i/>
                <w:sz w:val="16"/>
                <w:szCs w:val="16"/>
                <w:lang w:val="en-GB"/>
              </w:rPr>
              <w:t>be provided</w:t>
            </w:r>
            <w:proofErr w:type="gramEnd"/>
            <w:r w:rsidRPr="00B256DE">
              <w:rPr>
                <w:rFonts w:ascii="Verdana" w:hAnsi="Verdana" w:cs="Calibri"/>
                <w:i/>
                <w:sz w:val="16"/>
                <w:szCs w:val="16"/>
                <w:lang w:val="en-GB"/>
              </w:rPr>
              <w:t>.]</w:t>
            </w:r>
          </w:p>
        </w:tc>
      </w:tr>
    </w:tbl>
    <w:p w:rsidR="00B256DE" w:rsidRDefault="00B256DE" w:rsidP="00B256DE">
      <w:pPr>
        <w:pStyle w:val="Listeafsnit"/>
        <w:suppressAutoHyphens w:val="0"/>
        <w:ind w:left="0"/>
        <w:jc w:val="both"/>
        <w:rPr>
          <w:rFonts w:ascii="Verdana" w:hAnsi="Verdana" w:cs="Calibri"/>
          <w:sz w:val="20"/>
          <w:szCs w:val="20"/>
          <w:u w:val="single"/>
        </w:rPr>
      </w:pPr>
    </w:p>
    <w:p w:rsidR="00E75B8D" w:rsidRPr="00E75B8D" w:rsidRDefault="00B256DE" w:rsidP="00B256DE">
      <w:pPr>
        <w:pStyle w:val="Listeafsni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t>
      </w:r>
      <w:proofErr w:type="gramStart"/>
      <w:r w:rsidR="00E75B8D">
        <w:rPr>
          <w:rFonts w:ascii="Verdana"/>
          <w:sz w:val="20"/>
          <w:szCs w:val="20"/>
          <w:u w:val="single"/>
          <w:lang w:val="en-US"/>
        </w:rPr>
        <w:t>would normally be completed</w:t>
      </w:r>
      <w:proofErr w:type="gramEnd"/>
      <w:r w:rsidR="00E75B8D">
        <w:rPr>
          <w:rFonts w:ascii="Verdana"/>
          <w:sz w:val="20"/>
          <w:szCs w:val="20"/>
          <w:u w:val="single"/>
          <w:lang w:val="en-US"/>
        </w:rPr>
        <w:t xml:space="preserve">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w:t>
      </w:r>
      <w:proofErr w:type="gramStart"/>
      <w:r w:rsidR="00E75B8D" w:rsidRPr="00E75B8D">
        <w:rPr>
          <w:rFonts w:ascii="Verdana"/>
          <w:sz w:val="18"/>
          <w:szCs w:val="20"/>
          <w:lang w:val="en-US"/>
        </w:rPr>
        <w:t xml:space="preserve">are </w:t>
      </w:r>
      <w:proofErr w:type="spellStart"/>
      <w:r w:rsidR="00E75B8D" w:rsidRPr="00E75B8D">
        <w:rPr>
          <w:rFonts w:ascii="Verdana"/>
          <w:sz w:val="18"/>
          <w:szCs w:val="20"/>
          <w:lang w:val="en-US"/>
        </w:rPr>
        <w:t>recognised</w:t>
      </w:r>
      <w:proofErr w:type="spellEnd"/>
      <w:proofErr w:type="gram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B76983" w:rsidRDefault="00D423A9" w:rsidP="00B256DE">
      <w:pPr>
        <w:pStyle w:val="Listeafsni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Slutnotehenvisning"/>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Slutnotehenvisning"/>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FD3F89" w:rsidRDefault="008318D5" w:rsidP="00FD3F8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FD3F89">
              <w:rPr>
                <w:rFonts w:ascii="Verdana" w:hAnsi="Verdana" w:cs="Calibri"/>
                <w:sz w:val="20"/>
                <w:lang w:val="en-GB"/>
              </w:rPr>
              <w:t xml:space="preserve"> Anette Flinck</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FD3F89">
              <w:rPr>
                <w:rFonts w:ascii="Verdana" w:hAnsi="Verdana" w:cs="Calibri"/>
                <w:sz w:val="20"/>
                <w:lang w:val="en-GB"/>
              </w:rPr>
              <w:t>Head, Int. Relations</w:t>
            </w:r>
          </w:p>
          <w:p w:rsidR="008318D5" w:rsidRPr="00082002" w:rsidRDefault="008318D5" w:rsidP="00FD3F8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FD3F89">
              <w:rPr>
                <w:rFonts w:ascii="Verdana" w:hAnsi="Verdana" w:cs="Calibri"/>
                <w:color w:val="002060"/>
                <w:sz w:val="20"/>
                <w:lang w:val="en-GB"/>
              </w:rPr>
              <w:t>+45 40211100</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r w:rsidR="00FD3F89">
              <w:rPr>
                <w:rFonts w:ascii="Verdana" w:hAnsi="Verdana" w:cs="Calibri"/>
                <w:sz w:val="20"/>
                <w:lang w:val="en-GB"/>
              </w:rPr>
              <w:t>af@dskd.dk</w:t>
            </w:r>
          </w:p>
        </w:tc>
      </w:tr>
      <w:tr w:rsidR="00FD3F89" w:rsidRPr="00082002" w:rsidTr="00FD3F89">
        <w:trPr>
          <w:trHeight w:val="80"/>
          <w:jc w:val="center"/>
        </w:trPr>
        <w:tc>
          <w:tcPr>
            <w:tcW w:w="8770" w:type="dxa"/>
            <w:shd w:val="clear" w:color="auto" w:fill="auto"/>
          </w:tcPr>
          <w:p w:rsidR="00FD3F89" w:rsidRDefault="00FD3F89" w:rsidP="009B2E4A">
            <w:pPr>
              <w:spacing w:before="120" w:after="120"/>
              <w:rPr>
                <w:rFonts w:ascii="Verdana" w:hAnsi="Verdana" w:cs="Calibri"/>
                <w:b/>
                <w:sz w:val="20"/>
                <w:lang w:val="en-GB"/>
              </w:rPr>
            </w:pP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Slutnotehenvisning"/>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w:t>
      </w:r>
      <w:proofErr w:type="gramStart"/>
      <w:r w:rsidR="00B256DE" w:rsidRPr="00D423A9">
        <w:rPr>
          <w:rFonts w:ascii="Verdana" w:hAnsi="Verdana" w:cs="Calibri"/>
          <w:sz w:val="20"/>
          <w:lang w:val="en-GB"/>
        </w:rPr>
        <w:t>are documented in an annex of this Learning Agreement and agreed by all parties</w:t>
      </w:r>
      <w:proofErr w:type="gramEnd"/>
      <w:r w:rsidR="00B256DE" w:rsidRPr="00D423A9">
        <w:rPr>
          <w:rFonts w:ascii="Verdana" w:hAnsi="Verdana" w:cs="Calibri"/>
          <w:sz w:val="20"/>
          <w:lang w:val="en-GB"/>
        </w:rPr>
        <w:t>.</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dnotehenvisning"/>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Overskrift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Oversk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Overskrift4"/>
        <w:keepNext w:val="0"/>
        <w:numPr>
          <w:ilvl w:val="0"/>
          <w:numId w:val="0"/>
        </w:numPr>
        <w:spacing w:after="0"/>
        <w:rPr>
          <w:rFonts w:ascii="Verdana" w:hAnsi="Verdana" w:cs="Calibri"/>
          <w:sz w:val="20"/>
          <w:u w:val="single"/>
          <w:lang w:val="en-GB"/>
        </w:rPr>
      </w:pPr>
    </w:p>
    <w:p w:rsidR="0022745E" w:rsidRPr="00B76983" w:rsidRDefault="004C1431" w:rsidP="001B601A">
      <w:pPr>
        <w:pStyle w:val="Overskrift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Slutnotehenvisning"/>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Kommentartekst"/>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Kommentartekst"/>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Overskrift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Overskrift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Overskrift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Kommentarteks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Kommentarteks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proofErr w:type="gramStart"/>
            <w:r w:rsidRPr="00441C7A">
              <w:rPr>
                <w:rFonts w:ascii="Verdana" w:hAnsi="Verdana" w:cs="Calibri"/>
                <w:lang w:val="en-GB"/>
              </w:rPr>
              <w:t>till</w:t>
            </w:r>
            <w:proofErr w:type="gramEnd"/>
            <w:r w:rsidRPr="00441C7A">
              <w:rPr>
                <w:rFonts w:ascii="Verdana" w:hAnsi="Verdana" w:cs="Calibri"/>
                <w:lang w:val="en-GB"/>
              </w:rPr>
              <w:t xml:space="preserve">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kst"/>
        <w:spacing w:after="0"/>
        <w:rPr>
          <w:rFonts w:ascii="Verdana" w:hAnsi="Verdana" w:cs="Calibri"/>
          <w:u w:val="single"/>
          <w:lang w:val="en-GB"/>
        </w:rPr>
      </w:pPr>
    </w:p>
    <w:p w:rsidR="00D17BA6" w:rsidRDefault="00D17BA6" w:rsidP="00D17BA6">
      <w:pPr>
        <w:pStyle w:val="Kommentartekst"/>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Kommentarteks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proofErr w:type="gramStart"/>
            <w:r w:rsidRPr="00B76983">
              <w:rPr>
                <w:rFonts w:ascii="Verdana" w:hAnsi="Verdana" w:cs="Calibri"/>
                <w:b/>
                <w:sz w:val="16"/>
                <w:szCs w:val="16"/>
                <w:lang w:val="en-GB"/>
              </w:rPr>
              <w:t>Was the component successfully completed by the student</w:t>
            </w:r>
            <w:proofErr w:type="gramEnd"/>
            <w:r w:rsidRPr="00B76983">
              <w:rPr>
                <w:rFonts w:ascii="Verdana" w:hAnsi="Verdana" w:cs="Calibri"/>
                <w:b/>
                <w:sz w:val="16"/>
                <w:szCs w:val="16"/>
                <w:lang w:val="en-GB"/>
              </w:rPr>
              <w: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ks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FD3F89" w:rsidRPr="00B76983" w:rsidTr="00441C7A">
        <w:trPr>
          <w:trHeight w:val="507"/>
          <w:jc w:val="center"/>
        </w:trPr>
        <w:tc>
          <w:tcPr>
            <w:tcW w:w="1305" w:type="dxa"/>
            <w:shd w:val="clear" w:color="auto" w:fill="auto"/>
          </w:tcPr>
          <w:p w:rsidR="00FD3F89" w:rsidRPr="00B76983" w:rsidRDefault="00FD3F89" w:rsidP="005061CC">
            <w:pPr>
              <w:spacing w:before="120" w:after="120"/>
              <w:rPr>
                <w:rFonts w:ascii="Verdana" w:hAnsi="Verdana" w:cs="Calibri"/>
                <w:i/>
                <w:sz w:val="16"/>
                <w:lang w:val="en-US"/>
              </w:rPr>
            </w:pPr>
          </w:p>
        </w:tc>
        <w:tc>
          <w:tcPr>
            <w:tcW w:w="2482" w:type="dxa"/>
            <w:shd w:val="clear" w:color="auto" w:fill="auto"/>
          </w:tcPr>
          <w:p w:rsidR="00FD3F89" w:rsidRPr="00B76983" w:rsidRDefault="00FD3F89" w:rsidP="005061CC">
            <w:pPr>
              <w:spacing w:before="120" w:after="120"/>
              <w:rPr>
                <w:rFonts w:ascii="Verdana" w:hAnsi="Verdana" w:cs="Calibri"/>
                <w:i/>
                <w:sz w:val="16"/>
                <w:lang w:val="en-US"/>
              </w:rPr>
            </w:pPr>
          </w:p>
        </w:tc>
        <w:tc>
          <w:tcPr>
            <w:tcW w:w="2196" w:type="dxa"/>
            <w:shd w:val="clear" w:color="auto" w:fill="auto"/>
          </w:tcPr>
          <w:p w:rsidR="00FD3F89" w:rsidRPr="00B76983" w:rsidRDefault="00FD3F89" w:rsidP="005061CC">
            <w:pPr>
              <w:spacing w:before="120" w:after="120"/>
              <w:rPr>
                <w:rFonts w:ascii="Verdana" w:hAnsi="Verdana" w:cs="Calibri"/>
                <w:i/>
                <w:sz w:val="16"/>
                <w:lang w:val="en-US"/>
              </w:rPr>
            </w:pPr>
          </w:p>
        </w:tc>
        <w:tc>
          <w:tcPr>
            <w:tcW w:w="1506" w:type="dxa"/>
            <w:shd w:val="clear" w:color="auto" w:fill="auto"/>
          </w:tcPr>
          <w:p w:rsidR="00FD3F89" w:rsidRPr="00B76983" w:rsidRDefault="00FD3F89" w:rsidP="005061CC">
            <w:pPr>
              <w:spacing w:before="120" w:after="120"/>
              <w:rPr>
                <w:rFonts w:ascii="Verdana" w:hAnsi="Verdana" w:cs="Calibri"/>
                <w:i/>
                <w:sz w:val="16"/>
                <w:lang w:val="en-US"/>
              </w:rPr>
            </w:pPr>
          </w:p>
        </w:tc>
        <w:tc>
          <w:tcPr>
            <w:tcW w:w="1357" w:type="dxa"/>
            <w:shd w:val="clear" w:color="auto" w:fill="auto"/>
          </w:tcPr>
          <w:p w:rsidR="00FD3F89" w:rsidRPr="00B76983" w:rsidRDefault="00FD3F89"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ks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Kommentarteks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Kommentartekst"/>
        <w:spacing w:after="0"/>
        <w:rPr>
          <w:rFonts w:ascii="Verdana" w:hAnsi="Verdana" w:cs="Calibri"/>
          <w:u w:val="single"/>
          <w:lang w:val="en-GB"/>
        </w:rPr>
      </w:pPr>
    </w:p>
    <w:p w:rsidR="00E87953" w:rsidRDefault="00E87953" w:rsidP="001B601A">
      <w:pPr>
        <w:pStyle w:val="Kommentartekst"/>
        <w:spacing w:after="0"/>
        <w:rPr>
          <w:rFonts w:ascii="Verdana" w:hAnsi="Verdana" w:cs="Calibri"/>
          <w:u w:val="single"/>
          <w:lang w:val="en-GB"/>
        </w:rPr>
      </w:pPr>
    </w:p>
    <w:p w:rsidR="001F7BE7" w:rsidRPr="001F7BE7"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Kommentartekst"/>
        <w:spacing w:after="0"/>
        <w:rPr>
          <w:rFonts w:ascii="Verdana" w:hAnsi="Verdana" w:cs="Calibri"/>
          <w:b/>
          <w:highlight w:val="lightGray"/>
          <w:u w:val="single"/>
          <w:lang w:val="en-GB"/>
        </w:rPr>
      </w:pPr>
    </w:p>
    <w:p w:rsidR="00D17BA6" w:rsidRDefault="00D17BA6" w:rsidP="00D17BA6">
      <w:pPr>
        <w:pStyle w:val="Kommentarteks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Kommentarteks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proofErr w:type="gramStart"/>
            <w:r w:rsidRPr="00441C7A">
              <w:rPr>
                <w:rFonts w:ascii="Verdana" w:hAnsi="Verdana" w:cs="Calibri"/>
                <w:lang w:val="en-GB"/>
              </w:rPr>
              <w:t>till</w:t>
            </w:r>
            <w:proofErr w:type="gramEnd"/>
            <w:r w:rsidRPr="00441C7A">
              <w:rPr>
                <w:rFonts w:ascii="Verdana" w:hAnsi="Verdana" w:cs="Calibri"/>
                <w:lang w:val="en-GB"/>
              </w:rPr>
              <w:t xml:space="preserve">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kst"/>
        <w:spacing w:after="0"/>
        <w:rPr>
          <w:rFonts w:ascii="Verdana" w:hAnsi="Verdana" w:cs="Calibri"/>
          <w:u w:val="single"/>
          <w:lang w:val="en-GB"/>
        </w:rPr>
      </w:pPr>
    </w:p>
    <w:p w:rsidR="00D17BA6" w:rsidRDefault="00E3573B" w:rsidP="00D17BA6">
      <w:pPr>
        <w:pStyle w:val="Kommentartekst"/>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Kommentarteks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Kommentartekst"/>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eafsnit"/>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Overskrift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w:t>
      </w:r>
      <w:proofErr w:type="gramStart"/>
      <w:r w:rsidRPr="007123A5">
        <w:rPr>
          <w:rFonts w:ascii="Verdana" w:hAnsi="Verdana" w:cs="Calibri"/>
          <w:sz w:val="20"/>
          <w:lang w:val="en-GB"/>
        </w:rPr>
        <w:t xml:space="preserve">is </w:t>
      </w:r>
      <w:r w:rsidRPr="007123A5">
        <w:rPr>
          <w:rFonts w:ascii="Verdana" w:hAnsi="Verdana" w:cs="Calibri"/>
          <w:sz w:val="20"/>
          <w:u w:val="single"/>
          <w:lang w:val="en-GB"/>
        </w:rPr>
        <w:t>recommended</w:t>
      </w:r>
      <w:proofErr w:type="gramEnd"/>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w:t>
      </w:r>
      <w:proofErr w:type="gramStart"/>
      <w:r w:rsidR="00750555">
        <w:rPr>
          <w:rFonts w:ascii="Verdana" w:hAnsi="Verdana" w:cs="Calibri"/>
          <w:sz w:val="20"/>
          <w:lang w:val="en-GB"/>
        </w:rPr>
        <w:t>provided that</w:t>
      </w:r>
      <w:proofErr w:type="gramEnd"/>
      <w:r w:rsidR="00750555">
        <w:rPr>
          <w:rFonts w:ascii="Verdana" w:hAnsi="Verdana" w:cs="Calibri"/>
          <w:sz w:val="20"/>
          <w:lang w:val="en-GB"/>
        </w:rPr>
        <w:t xml:space="preserve">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 xml:space="preserve">section to </w:t>
      </w:r>
      <w:proofErr w:type="gramStart"/>
      <w:r w:rsidRPr="00044274">
        <w:rPr>
          <w:rFonts w:ascii="Verdana" w:hAnsi="Verdana" w:cs="Calibri"/>
          <w:sz w:val="20"/>
          <w:lang w:val="en-GB"/>
        </w:rPr>
        <w:t>be completed</w:t>
      </w:r>
      <w:proofErr w:type="gramEnd"/>
      <w:r w:rsidRPr="00044274">
        <w:rPr>
          <w:rFonts w:ascii="Verdana" w:hAnsi="Verdana" w:cs="Calibri"/>
          <w:sz w:val="20"/>
          <w:lang w:val="en-GB"/>
        </w:rPr>
        <w:t xml:space="preserve">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 xml:space="preserve">all the information mentioned will have to </w:t>
      </w:r>
      <w:proofErr w:type="gramStart"/>
      <w:r w:rsidR="00E73B01">
        <w:rPr>
          <w:rFonts w:ascii="Verdana" w:hAnsi="Verdana" w:cs="Calibri"/>
          <w:sz w:val="20"/>
          <w:lang w:val="en-GB"/>
        </w:rPr>
        <w:t>be encoded</w:t>
      </w:r>
      <w:proofErr w:type="gramEnd"/>
      <w:r w:rsidR="00E73B01">
        <w:rPr>
          <w:rFonts w:ascii="Verdana" w:hAnsi="Verdana" w:cs="Calibri"/>
          <w:sz w:val="20"/>
          <w:lang w:val="en-GB"/>
        </w:rPr>
        <w:t xml:space="preserve">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w:t>
      </w:r>
      <w:proofErr w:type="gramStart"/>
      <w:r w:rsidR="00114DA6">
        <w:rPr>
          <w:rFonts w:ascii="Verdana" w:hAnsi="Verdana" w:cs="Calibri"/>
          <w:sz w:val="20"/>
          <w:lang w:val="en-GB"/>
        </w:rPr>
        <w:t>is already provided</w:t>
      </w:r>
      <w:proofErr w:type="gramEnd"/>
      <w:r w:rsidR="00114DA6">
        <w:rPr>
          <w:rFonts w:ascii="Verdana" w:hAnsi="Verdana" w:cs="Calibri"/>
          <w:sz w:val="20"/>
          <w:lang w:val="en-GB"/>
        </w:rPr>
        <w:t xml:space="preserve">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w:t>
      </w:r>
      <w:proofErr w:type="gramStart"/>
      <w:r w:rsidRPr="00044274">
        <w:rPr>
          <w:rFonts w:ascii="Verdana" w:hAnsi="Verdana" w:cs="Calibri"/>
          <w:sz w:val="20"/>
          <w:lang w:val="en-GB"/>
        </w:rPr>
        <w:t>be completed</w:t>
      </w:r>
      <w:proofErr w:type="gramEnd"/>
      <w:r w:rsidRPr="00044274">
        <w:rPr>
          <w:rFonts w:ascii="Verdana" w:hAnsi="Verdana" w:cs="Calibri"/>
          <w:sz w:val="20"/>
          <w:lang w:val="en-GB"/>
        </w:rPr>
        <w:t xml:space="preserve">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proofErr w:type="gramStart"/>
      <w:r w:rsidR="00F01094" w:rsidRPr="00044274">
        <w:rPr>
          <w:rFonts w:ascii="Verdana" w:hAnsi="Verdana" w:cs="Calibri"/>
          <w:sz w:val="20"/>
          <w:lang w:val="en-GB"/>
        </w:rPr>
        <w:t xml:space="preserve">should </w:t>
      </w:r>
      <w:r w:rsidR="001824B9" w:rsidRPr="00044274">
        <w:rPr>
          <w:rFonts w:ascii="Verdana" w:hAnsi="Verdana" w:cs="Calibri"/>
          <w:sz w:val="20"/>
          <w:lang w:val="en-GB"/>
        </w:rPr>
        <w:t>always be kept</w:t>
      </w:r>
      <w:proofErr w:type="gramEnd"/>
      <w:r w:rsidR="001824B9" w:rsidRPr="00044274">
        <w:rPr>
          <w:rFonts w:ascii="Verdana" w:hAnsi="Verdana" w:cs="Calibri"/>
          <w:sz w:val="20"/>
          <w:lang w:val="en-GB"/>
        </w:rPr>
        <w:t xml:space="preserve"> together </w:t>
      </w:r>
      <w:r w:rsidR="00F01094" w:rsidRPr="00044274">
        <w:rPr>
          <w:rFonts w:ascii="Verdana" w:hAnsi="Verdana" w:cs="Calibri"/>
          <w:sz w:val="20"/>
          <w:lang w:val="en-GB"/>
        </w:rPr>
        <w:t>in all communications.</w:t>
      </w:r>
    </w:p>
    <w:p w:rsidR="00C63331" w:rsidRDefault="00C63331" w:rsidP="00044274">
      <w:pPr>
        <w:pStyle w:val="Kommentartekst"/>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proofErr w:type="gramStart"/>
      <w:r w:rsidRPr="00044274">
        <w:rPr>
          <w:rFonts w:ascii="Verdana" w:hAnsi="Verdana" w:cs="Calibri"/>
          <w:lang w:val="en-GB"/>
        </w:rPr>
        <w:t>Finally</w:t>
      </w:r>
      <w:proofErr w:type="gramEnd"/>
      <w:r w:rsidRPr="00044274">
        <w:rPr>
          <w:rFonts w:ascii="Verdana" w:hAnsi="Verdana" w:cs="Calibri"/>
          <w:lang w:val="en-GB"/>
        </w:rPr>
        <w:t xml:space="preserve">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Kommentartekst"/>
        <w:spacing w:after="0"/>
        <w:rPr>
          <w:rFonts w:ascii="Verdana" w:hAnsi="Verdana" w:cs="Calibri"/>
          <w:color w:val="FF0000"/>
          <w:lang w:val="en-GB"/>
        </w:rPr>
      </w:pPr>
    </w:p>
    <w:p w:rsidR="003C0A21" w:rsidRPr="00044274" w:rsidRDefault="003C0A21" w:rsidP="00044274">
      <w:pPr>
        <w:pStyle w:val="Kommentarteks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Slutnoteteks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Slutnoteteks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w:t>
      </w:r>
      <w:proofErr w:type="gramStart"/>
      <w:r w:rsidR="007A1A4A">
        <w:rPr>
          <w:rFonts w:ascii="Verdana" w:hAnsi="Verdana" w:cs="Calibri"/>
          <w:lang w:val="en-GB"/>
        </w:rPr>
        <w:t xml:space="preserve">can </w:t>
      </w:r>
      <w:r w:rsidR="00F3709E">
        <w:rPr>
          <w:rFonts w:ascii="Verdana" w:hAnsi="Verdana" w:cs="Calibri"/>
          <w:lang w:val="en-GB"/>
        </w:rPr>
        <w:t>also</w:t>
      </w:r>
      <w:proofErr w:type="gramEnd"/>
      <w:r w:rsidR="00F3709E">
        <w:rPr>
          <w:rFonts w:ascii="Verdana" w:hAnsi="Verdana" w:cs="Calibri"/>
          <w:lang w:val="en-GB"/>
        </w:rPr>
        <w:t xml:space="preserve">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w:t>
      </w:r>
      <w:proofErr w:type="gramStart"/>
      <w:r w:rsidR="007E2987" w:rsidRPr="007123A5">
        <w:rPr>
          <w:rFonts w:ascii="Verdana" w:hAnsi="Verdana" w:cs="Calibri"/>
          <w:lang w:val="en-GB"/>
        </w:rPr>
        <w:t xml:space="preserve">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w:t>
      </w:r>
      <w:proofErr w:type="gramEnd"/>
      <w:r w:rsidR="00920E99">
        <w:rPr>
          <w:rFonts w:ascii="Verdana" w:hAnsi="Verdana" w:cs="Calibri"/>
          <w:lang w:val="en-GB"/>
        </w:rPr>
        <w:t>.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proofErr w:type="gramStart"/>
      <w:r w:rsidR="007E2987" w:rsidRPr="00441C7A">
        <w:rPr>
          <w:rFonts w:ascii="Verdana" w:hAnsi="Verdana" w:cs="Calibri"/>
          <w:b/>
          <w:lang w:val="en-GB"/>
        </w:rPr>
        <w:t>must be kept</w:t>
      </w:r>
      <w:proofErr w:type="gramEnd"/>
      <w:r w:rsidR="007E2987" w:rsidRPr="00441C7A">
        <w:rPr>
          <w:rFonts w:ascii="Verdana" w:hAnsi="Verdana" w:cs="Calibri"/>
          <w:b/>
          <w:lang w:val="en-GB"/>
        </w:rPr>
        <w:t xml:space="preserve">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Slutnoteteks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w:t>
      </w:r>
      <w:proofErr w:type="gramStart"/>
      <w:r w:rsidRPr="00E75B8D">
        <w:rPr>
          <w:rFonts w:ascii="Verdana" w:hAnsi="Verdana" w:cs="Calibri"/>
          <w:lang w:val="en-GB"/>
        </w:rPr>
        <w:t>is recommended</w:t>
      </w:r>
      <w:proofErr w:type="gramEnd"/>
      <w:r w:rsidRPr="00E75B8D">
        <w:rPr>
          <w:rFonts w:ascii="Verdana" w:hAnsi="Verdana" w:cs="Calibri"/>
          <w:lang w:val="en-GB"/>
        </w:rPr>
        <w:t xml:space="preserve"> that for mobility periods </w:t>
      </w:r>
      <w:r w:rsidRPr="00E75B8D">
        <w:rPr>
          <w:rFonts w:ascii="Verdana" w:hAnsi="Verdana" w:cs="Calibri"/>
          <w:lang w:val="en-GB"/>
        </w:rPr>
        <w:lastRenderedPageBreak/>
        <w:t xml:space="preserve">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w:t>
      </w:r>
      <w:proofErr w:type="gramStart"/>
      <w:r w:rsidR="00A37693">
        <w:rPr>
          <w:rFonts w:ascii="Verdana" w:hAnsi="Verdana" w:cs="Calibri"/>
          <w:lang w:val="en-GB"/>
        </w:rPr>
        <w:t xml:space="preserve">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ed</w:t>
      </w:r>
      <w:proofErr w:type="gramEnd"/>
      <w:r w:rsidR="00FA3F74" w:rsidRPr="00A37693">
        <w:rPr>
          <w:rFonts w:ascii="Verdana" w:hAnsi="Verdana" w:cs="Calibri"/>
          <w:lang w:val="en-GB"/>
        </w:rPr>
        <w:t xml:space="preserve">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Slutnoteteks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proofErr w:type="gramStart"/>
      <w:r w:rsidR="00534E6F">
        <w:rPr>
          <w:rFonts w:ascii="Verdana" w:hAnsi="Verdana" w:cs="Calibri"/>
          <w:lang w:val="en-GB"/>
        </w:rPr>
        <w:t xml:space="preserve">are </w:t>
      </w:r>
      <w:r>
        <w:rPr>
          <w:rFonts w:ascii="Verdana" w:hAnsi="Verdana" w:cs="Calibri"/>
          <w:lang w:val="en-GB"/>
        </w:rPr>
        <w:t>embedded</w:t>
      </w:r>
      <w:proofErr w:type="gramEnd"/>
      <w:r>
        <w:rPr>
          <w:rFonts w:ascii="Verdana" w:hAnsi="Verdana" w:cs="Calibri"/>
          <w:lang w:val="en-GB"/>
        </w:rPr>
        <w:t xml:space="preserve">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Slutnote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Kommentartekst"/>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Slutnotetekst"/>
        <w:spacing w:after="0"/>
        <w:rPr>
          <w:rFonts w:ascii="Verdana" w:hAnsi="Verdana" w:cs="Calibri"/>
          <w:lang w:val="en-GB"/>
        </w:rPr>
      </w:pPr>
    </w:p>
    <w:p w:rsidR="00CA59E7" w:rsidRDefault="00CA59E7" w:rsidP="00BF1FB2">
      <w:pPr>
        <w:pStyle w:val="Slutnoteteks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Slutnote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Kommentartekst"/>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Slutnotetekst"/>
        <w:spacing w:after="0"/>
        <w:rPr>
          <w:rFonts w:ascii="Verdana" w:hAnsi="Verdana" w:cs="Calibri"/>
          <w:lang w:val="en-GB"/>
        </w:rPr>
      </w:pPr>
    </w:p>
    <w:p w:rsidR="006317BB" w:rsidRDefault="00A37693" w:rsidP="00FC34F7">
      <w:pPr>
        <w:pStyle w:val="Slutnoteteks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0D1581">
        <w:rPr>
          <w:rFonts w:ascii="Verdana" w:hAnsi="Verdana" w:cs="Calibri"/>
          <w:lang w:val="en-GB"/>
        </w:rPr>
        <w:t>fully recognise the number of ECTS</w:t>
      </w:r>
      <w:r w:rsidR="00257C34" w:rsidRPr="00B12D4B">
        <w:rPr>
          <w:rFonts w:ascii="Verdana" w:hAnsi="Verdana"/>
          <w:sz w:val="16"/>
          <w:szCs w:val="16"/>
          <w:lang w:val="en-GB"/>
        </w:rPr>
        <w:t>*</w:t>
      </w:r>
      <w:r w:rsidRPr="000D1581">
        <w:rPr>
          <w:rFonts w:ascii="Verdana" w:hAnsi="Verdana" w:cs="Calibri"/>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proofErr w:type="gramStart"/>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proofErr w:type="gramEnd"/>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Default="007E2987" w:rsidP="00FC34F7">
      <w:pPr>
        <w:pStyle w:val="Slutnoteteks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w:t>
      </w:r>
      <w:proofErr w:type="gramStart"/>
      <w:r w:rsidR="008354EA" w:rsidRPr="007A1A4A">
        <w:rPr>
          <w:rFonts w:ascii="Verdana" w:hAnsi="Verdana" w:cs="Calibri"/>
          <w:lang w:val="en-GB"/>
        </w:rPr>
        <w:t>should be provided</w:t>
      </w:r>
      <w:proofErr w:type="gramEnd"/>
      <w:r w:rsidR="008354EA" w:rsidRPr="007A1A4A">
        <w:rPr>
          <w:rFonts w:ascii="Verdana" w:hAnsi="Verdana" w:cs="Calibri"/>
          <w:lang w:val="en-GB"/>
        </w:rPr>
        <w:t xml:space="preserve"> in the Learning Agreement</w:t>
      </w:r>
      <w:r w:rsidR="004D16C7" w:rsidRPr="007A1A4A">
        <w:rPr>
          <w:rFonts w:ascii="Verdana" w:hAnsi="Verdana" w:cs="Calibri"/>
          <w:lang w:val="en-GB"/>
        </w:rPr>
        <w:t xml:space="preserve">. </w:t>
      </w:r>
    </w:p>
    <w:p w:rsidR="00DA1861" w:rsidRPr="00C010A9" w:rsidRDefault="00DA1861" w:rsidP="00DA1861">
      <w:pPr>
        <w:pStyle w:val="Slutnotetekst"/>
        <w:spacing w:after="120"/>
        <w:rPr>
          <w:rFonts w:ascii="Verdana" w:hAnsi="Verdana" w:cs="Calibri"/>
          <w:lang w:val="en-GB"/>
        </w:rPr>
      </w:pPr>
      <w:r>
        <w:rPr>
          <w:rFonts w:ascii="Verdana" w:hAnsi="Verdana" w:cs="Calibri"/>
          <w:lang w:val="en-GB"/>
        </w:rPr>
        <w:t xml:space="preserve">In all cases, the student will report via the on-line EU survey on the full recognition by the sending institution of his/her credits achieved abroad based on what has been agreed in Table B (or table D in case of changes during the mobility) and its </w:t>
      </w:r>
      <w:proofErr w:type="spellStart"/>
      <w:r>
        <w:rPr>
          <w:rFonts w:ascii="Verdana" w:hAnsi="Verdana" w:cs="Calibri"/>
          <w:lang w:val="en-GB"/>
        </w:rPr>
        <w:t>possiblel</w:t>
      </w:r>
      <w:proofErr w:type="spellEnd"/>
      <w:r>
        <w:rPr>
          <w:rFonts w:ascii="Verdana" w:hAnsi="Verdana" w:cs="Calibri"/>
          <w:lang w:val="en-GB"/>
        </w:rPr>
        <w:t xml:space="preserve"> annexes.</w:t>
      </w:r>
    </w:p>
    <w:p w:rsidR="00244385" w:rsidRPr="007A1A4A" w:rsidRDefault="004D16C7" w:rsidP="00FC34F7">
      <w:pPr>
        <w:pStyle w:val="Slutnoteteks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w:t>
      </w:r>
      <w:proofErr w:type="gramStart"/>
      <w:r w:rsidR="00EF1106">
        <w:rPr>
          <w:rFonts w:ascii="Verdana" w:hAnsi="Verdana" w:cs="Calibri"/>
          <w:lang w:val="en-GB"/>
        </w:rPr>
        <w:t>has been agreed</w:t>
      </w:r>
      <w:proofErr w:type="gramEnd"/>
      <w:r w:rsidR="00EF1106">
        <w:rPr>
          <w:rFonts w:ascii="Verdana" w:hAnsi="Verdana" w:cs="Calibri"/>
          <w:lang w:val="en-GB"/>
        </w:rPr>
        <w:t xml:space="preserve">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proofErr w:type="gramStart"/>
      <w:r w:rsidRPr="007A1A4A">
        <w:rPr>
          <w:rFonts w:ascii="Verdana" w:hAnsi="Verdana" w:cs="Calibri"/>
          <w:lang w:val="en-GB"/>
        </w:rPr>
        <w:t>not</w:t>
      </w:r>
      <w:proofErr w:type="gramEnd"/>
      <w:r w:rsidRPr="007A1A4A">
        <w:rPr>
          <w:rFonts w:ascii="Verdana" w:hAnsi="Verdana" w:cs="Calibri"/>
          <w:lang w:val="en-GB"/>
        </w:rPr>
        <w:t xml:space="preserve">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lastRenderedPageBreak/>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Slutnoteteks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proofErr w:type="gramStart"/>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proofErr w:type="gramEnd"/>
      <w:r w:rsidR="00EE14E7">
        <w:rPr>
          <w:rFonts w:ascii="Verdana" w:hAnsi="Verdana" w:cs="Calibri"/>
          <w:lang w:val="en-GB"/>
        </w:rPr>
        <w:t>, depending on the national legislation.</w:t>
      </w:r>
    </w:p>
    <w:p w:rsidR="00A37693" w:rsidRPr="00C010A9" w:rsidRDefault="00A37693" w:rsidP="00441C7A">
      <w:pPr>
        <w:pStyle w:val="Kommentarteks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proofErr w:type="spellStart"/>
      <w:r w:rsidR="008A5321">
        <w:rPr>
          <w:rFonts w:ascii="Verdana" w:hAnsi="Verdana"/>
          <w:sz w:val="16"/>
          <w:szCs w:val="16"/>
          <w:lang w:val="en-GB"/>
        </w:rPr>
        <w:t>weblink</w:t>
      </w:r>
      <w:proofErr w:type="spellEnd"/>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DD1C47" w:rsidRDefault="00DD1C47" w:rsidP="002D39EC">
      <w:pPr>
        <w:pStyle w:val="Overskrift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Overskrif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Overskrift4"/>
        <w:keepNext w:val="0"/>
        <w:numPr>
          <w:ilvl w:val="0"/>
          <w:numId w:val="0"/>
        </w:numPr>
        <w:spacing w:after="0"/>
        <w:rPr>
          <w:rFonts w:ascii="Verdana" w:hAnsi="Verdana" w:cs="Calibri"/>
          <w:sz w:val="20"/>
          <w:lang w:val="en-GB"/>
        </w:rPr>
      </w:pPr>
    </w:p>
    <w:p w:rsidR="00B84C2E" w:rsidRPr="00441C7A" w:rsidRDefault="00B84C2E" w:rsidP="00FC34F7">
      <w:pPr>
        <w:pStyle w:val="Overskrift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w:t>
      </w:r>
      <w:proofErr w:type="gramStart"/>
      <w:r w:rsidRPr="00C010A9">
        <w:rPr>
          <w:rFonts w:ascii="Verdana" w:hAnsi="Verdana" w:cs="Calibri"/>
          <w:sz w:val="20"/>
          <w:lang w:val="en-GB"/>
        </w:rPr>
        <w:t>be completed</w:t>
      </w:r>
      <w:proofErr w:type="gramEnd"/>
      <w:r w:rsidRPr="00C010A9">
        <w:rPr>
          <w:rFonts w:ascii="Verdana" w:hAnsi="Verdana" w:cs="Calibri"/>
          <w:sz w:val="20"/>
          <w:lang w:val="en-GB"/>
        </w:rPr>
        <w:t xml:space="preserve">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 xml:space="preserve">he section to </w:t>
      </w:r>
      <w:proofErr w:type="gramStart"/>
      <w:r w:rsidR="009D365E" w:rsidRPr="00C010A9">
        <w:rPr>
          <w:rFonts w:ascii="Verdana" w:hAnsi="Verdana" w:cs="Calibri"/>
          <w:sz w:val="20"/>
          <w:lang w:val="en-GB"/>
        </w:rPr>
        <w:t>be completed</w:t>
      </w:r>
      <w:proofErr w:type="gramEnd"/>
      <w:r w:rsidR="009D365E" w:rsidRPr="00C010A9">
        <w:rPr>
          <w:rFonts w:ascii="Verdana" w:hAnsi="Verdana" w:cs="Calibri"/>
          <w:sz w:val="20"/>
          <w:lang w:val="en-GB"/>
        </w:rPr>
        <w:t xml:space="preserve">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Overskrift4"/>
        <w:keepNext w:val="0"/>
        <w:numPr>
          <w:ilvl w:val="0"/>
          <w:numId w:val="0"/>
        </w:numPr>
        <w:spacing w:after="0"/>
        <w:rPr>
          <w:rFonts w:ascii="Verdana" w:hAnsi="Verdana" w:cs="Calibri"/>
          <w:sz w:val="12"/>
          <w:szCs w:val="12"/>
          <w:lang w:val="en-GB"/>
        </w:rPr>
      </w:pPr>
    </w:p>
    <w:p w:rsidR="00F163E0" w:rsidRDefault="00B84C2E" w:rsidP="00F163E0">
      <w:pPr>
        <w:pStyle w:val="Overskrift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 xml:space="preserve">that </w:t>
      </w:r>
      <w:proofErr w:type="gramStart"/>
      <w:r w:rsidR="00201011">
        <w:rPr>
          <w:rFonts w:ascii="Verdana" w:hAnsi="Verdana" w:cs="Calibri"/>
          <w:sz w:val="20"/>
          <w:lang w:val="en-GB"/>
        </w:rPr>
        <w:t>will be</w:t>
      </w:r>
      <w:r w:rsidRPr="00C010A9">
        <w:rPr>
          <w:rFonts w:ascii="Verdana" w:hAnsi="Verdana" w:cs="Calibri"/>
          <w:sz w:val="20"/>
          <w:lang w:val="en-GB"/>
        </w:rPr>
        <w:t xml:space="preserve"> taken</w:t>
      </w:r>
      <w:proofErr w:type="gramEnd"/>
      <w:r w:rsidRPr="00C010A9">
        <w:rPr>
          <w:rFonts w:ascii="Verdana" w:hAnsi="Verdana" w:cs="Calibri"/>
          <w:sz w:val="20"/>
          <w:lang w:val="en-GB"/>
        </w:rPr>
        <w:t xml:space="preserve">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Overskrift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w:t>
      </w:r>
      <w:proofErr w:type="gramStart"/>
      <w:r>
        <w:rPr>
          <w:rFonts w:ascii="Verdana" w:hAnsi="Verdana" w:cs="Calibri"/>
          <w:sz w:val="20"/>
          <w:lang w:val="en-GB"/>
        </w:rPr>
        <w:t>Such a request can be made by the student</w:t>
      </w:r>
      <w:proofErr w:type="gramEnd"/>
      <w:r>
        <w:rPr>
          <w:rFonts w:ascii="Verdana" w:hAnsi="Verdana" w:cs="Calibri"/>
          <w:sz w:val="20"/>
          <w:lang w:val="en-GB"/>
        </w:rPr>
        <w:t xml:space="preserve">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Overskrift4"/>
        <w:keepNext w:val="0"/>
        <w:numPr>
          <w:ilvl w:val="0"/>
          <w:numId w:val="0"/>
        </w:numPr>
        <w:spacing w:after="0"/>
        <w:rPr>
          <w:rFonts w:ascii="Verdana" w:hAnsi="Verdana" w:cs="Calibri"/>
          <w:sz w:val="20"/>
          <w:lang w:val="en-GB"/>
        </w:rPr>
      </w:pPr>
      <w:proofErr w:type="gramStart"/>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proofErr w:type="gramEnd"/>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w:t>
      </w:r>
      <w:proofErr w:type="gramStart"/>
      <w:r w:rsidR="004212F7">
        <w:rPr>
          <w:rFonts w:ascii="Verdana" w:hAnsi="Verdana" w:cs="Calibri"/>
          <w:sz w:val="20"/>
          <w:lang w:val="en-GB"/>
        </w:rPr>
        <w:t>be decided</w:t>
      </w:r>
      <w:proofErr w:type="gramEnd"/>
      <w:r w:rsidR="004212F7">
        <w:rPr>
          <w:rFonts w:ascii="Verdana" w:hAnsi="Verdana" w:cs="Calibri"/>
          <w:sz w:val="20"/>
          <w:lang w:val="en-GB"/>
        </w:rPr>
        <w:t xml:space="preserve"> by the institutions. The shorter the planned mobility period, the shorter should be the window for changes. </w:t>
      </w:r>
      <w:r w:rsidRPr="00C010A9">
        <w:rPr>
          <w:rFonts w:ascii="Verdana" w:hAnsi="Verdana" w:cs="Calibri"/>
          <w:sz w:val="20"/>
          <w:lang w:val="en-GB"/>
        </w:rPr>
        <w:t xml:space="preserve">All these changes have to </w:t>
      </w:r>
      <w:proofErr w:type="gramStart"/>
      <w:r w:rsidRPr="00C010A9">
        <w:rPr>
          <w:rFonts w:ascii="Verdana" w:hAnsi="Verdana" w:cs="Calibri"/>
          <w:sz w:val="20"/>
          <w:lang w:val="en-GB"/>
        </w:rPr>
        <w:t>be agreed</w:t>
      </w:r>
      <w:proofErr w:type="gramEnd"/>
      <w:r w:rsidRPr="00C010A9">
        <w:rPr>
          <w:rFonts w:ascii="Verdana" w:hAnsi="Verdana" w:cs="Calibri"/>
          <w:sz w:val="20"/>
          <w:lang w:val="en-GB"/>
        </w:rPr>
        <w:t xml:space="preserve">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 xml:space="preserve">the request. In case of changes due to an extension of the duration of the mobility period, changes </w:t>
      </w:r>
      <w:proofErr w:type="gramStart"/>
      <w:r w:rsidRPr="00C010A9">
        <w:rPr>
          <w:rFonts w:ascii="Verdana" w:hAnsi="Verdana" w:cs="Calibri"/>
          <w:sz w:val="20"/>
          <w:lang w:val="en-GB"/>
        </w:rPr>
        <w:t>should be made</w:t>
      </w:r>
      <w:proofErr w:type="gramEnd"/>
      <w:r w:rsidRPr="00C010A9">
        <w:rPr>
          <w:rFonts w:ascii="Verdana" w:hAnsi="Verdana" w:cs="Calibri"/>
          <w:sz w:val="20"/>
          <w:lang w:val="en-GB"/>
        </w:rPr>
        <w:t xml:space="preserv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Overskrift4"/>
        <w:keepNext w:val="0"/>
        <w:numPr>
          <w:ilvl w:val="0"/>
          <w:numId w:val="0"/>
        </w:numPr>
        <w:spacing w:after="0"/>
        <w:rPr>
          <w:rFonts w:ascii="Verdana" w:hAnsi="Verdana" w:cs="Calibri"/>
          <w:sz w:val="12"/>
          <w:szCs w:val="12"/>
          <w:lang w:val="en-GB"/>
        </w:rPr>
      </w:pPr>
    </w:p>
    <w:p w:rsidR="00792367" w:rsidRPr="00C010A9" w:rsidRDefault="00FB07EF" w:rsidP="00441C7A">
      <w:pPr>
        <w:pStyle w:val="Listeafsni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w:t>
      </w:r>
      <w:proofErr w:type="gramStart"/>
      <w:r w:rsidRPr="00C010A9">
        <w:rPr>
          <w:rFonts w:ascii="Verdana" w:hAnsi="Verdana" w:cs="Calibri"/>
          <w:sz w:val="20"/>
        </w:rPr>
        <w:t>they are agreed by all parties</w:t>
      </w:r>
      <w:proofErr w:type="gramEnd"/>
      <w:r w:rsidRPr="00C010A9">
        <w:rPr>
          <w:rFonts w:ascii="Verdana" w:hAnsi="Verdana" w:cs="Calibri"/>
          <w:sz w:val="20"/>
        </w:rPr>
        <w:t xml:space="preserve">,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w:t>
      </w:r>
      <w:proofErr w:type="gramStart"/>
      <w:r w:rsidRPr="00C010A9">
        <w:rPr>
          <w:rFonts w:ascii="Verdana" w:hAnsi="Verdana" w:cs="Calibri"/>
          <w:sz w:val="20"/>
        </w:rPr>
        <w:t>should be documented in an annex of the Learning Agreement and agreed by all parties</w:t>
      </w:r>
      <w:proofErr w:type="gramEnd"/>
      <w:r w:rsidRPr="00C010A9">
        <w:rPr>
          <w:rFonts w:ascii="Verdana" w:hAnsi="Verdana" w:cs="Calibri"/>
          <w:sz w:val="20"/>
        </w:rPr>
        <w:t>.</w:t>
      </w:r>
      <w:r w:rsidR="00792367" w:rsidRPr="00C010A9">
        <w:rPr>
          <w:rFonts w:ascii="Verdana" w:hAnsi="Verdana" w:cs="Calibri"/>
          <w:sz w:val="20"/>
        </w:rPr>
        <w:t xml:space="preserve"> </w:t>
      </w:r>
      <w:proofErr w:type="gramStart"/>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w:t>
      </w:r>
      <w:proofErr w:type="gramEnd"/>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proofErr w:type="gramStart"/>
      <w:r w:rsidR="00792367" w:rsidRPr="00C010A9">
        <w:rPr>
          <w:rFonts w:ascii="Verdana" w:hAnsi="Verdana" w:cs="Calibri"/>
          <w:sz w:val="20"/>
        </w:rPr>
        <w:t>can be added</w:t>
      </w:r>
      <w:proofErr w:type="gramEnd"/>
      <w:r w:rsidR="00792367" w:rsidRPr="00C010A9">
        <w:rPr>
          <w:rFonts w:ascii="Verdana" w:hAnsi="Verdana" w:cs="Calibri"/>
          <w:sz w:val="20"/>
        </w:rPr>
        <w:t xml:space="preserve"> as needed to tables C and D.</w:t>
      </w:r>
    </w:p>
    <w:p w:rsidR="006317BB" w:rsidRPr="00FC34F7" w:rsidRDefault="006317BB" w:rsidP="006317BB">
      <w:pPr>
        <w:pStyle w:val="Overskrift4"/>
        <w:keepNext w:val="0"/>
        <w:numPr>
          <w:ilvl w:val="0"/>
          <w:numId w:val="0"/>
        </w:numPr>
        <w:spacing w:after="0"/>
        <w:rPr>
          <w:rFonts w:ascii="Verdana" w:hAnsi="Verdana" w:cs="Calibri"/>
          <w:sz w:val="12"/>
          <w:szCs w:val="12"/>
          <w:lang w:val="en-GB"/>
        </w:rPr>
      </w:pPr>
    </w:p>
    <w:p w:rsidR="006317BB" w:rsidRDefault="006317BB" w:rsidP="006317BB">
      <w:pPr>
        <w:pStyle w:val="Overskrift4"/>
        <w:keepNext w:val="0"/>
        <w:numPr>
          <w:ilvl w:val="0"/>
          <w:numId w:val="0"/>
        </w:numPr>
        <w:spacing w:after="0"/>
        <w:rPr>
          <w:rFonts w:ascii="Verdana" w:hAnsi="Verdana" w:cs="Calibri"/>
          <w:sz w:val="20"/>
          <w:lang w:val="en-GB"/>
        </w:rPr>
      </w:pPr>
      <w:r w:rsidRPr="00C010A9">
        <w:rPr>
          <w:rFonts w:ascii="Verdana" w:hAnsi="Verdana" w:cs="Calibri"/>
          <w:b/>
          <w:sz w:val="20"/>
          <w:lang w:val="en-GB"/>
        </w:rPr>
        <w:t xml:space="preserve">All parties must confirm that the proposed amendments to the Learning Agreement </w:t>
      </w:r>
      <w:proofErr w:type="gramStart"/>
      <w:r w:rsidRPr="00C010A9">
        <w:rPr>
          <w:rFonts w:ascii="Verdana" w:hAnsi="Verdana" w:cs="Calibri"/>
          <w:b/>
          <w:sz w:val="20"/>
          <w:lang w:val="en-GB"/>
        </w:rPr>
        <w:t>are approved</w:t>
      </w:r>
      <w:proofErr w:type="gramEnd"/>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 xml:space="preserve">The procedure has to </w:t>
      </w:r>
      <w:proofErr w:type="gramStart"/>
      <w:r w:rsidR="000C115D">
        <w:rPr>
          <w:rFonts w:ascii="Verdana" w:hAnsi="Verdana" w:cs="Calibri"/>
          <w:sz w:val="20"/>
          <w:lang w:val="en-GB"/>
        </w:rPr>
        <w:t>be decided</w:t>
      </w:r>
      <w:proofErr w:type="gramEnd"/>
      <w:r w:rsidR="000C115D">
        <w:rPr>
          <w:rFonts w:ascii="Verdana" w:hAnsi="Verdana" w:cs="Calibri"/>
          <w:sz w:val="20"/>
          <w:lang w:val="en-GB"/>
        </w:rPr>
        <w:t xml:space="preserve"> by the sending institution</w:t>
      </w:r>
      <w:r w:rsidR="006365A4">
        <w:rPr>
          <w:rFonts w:ascii="Verdana" w:hAnsi="Verdana" w:cs="Calibri"/>
          <w:sz w:val="20"/>
          <w:lang w:val="en-GB"/>
        </w:rPr>
        <w:t>, depending on the national legislation.</w:t>
      </w:r>
    </w:p>
    <w:p w:rsidR="00195D27" w:rsidRPr="00C010A9" w:rsidRDefault="00195D27" w:rsidP="00195D27">
      <w:pPr>
        <w:pStyle w:val="Overskrift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Kommentarteks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w:t>
      </w:r>
      <w:r w:rsidR="00BC2440" w:rsidRPr="00C010A9">
        <w:rPr>
          <w:rFonts w:ascii="Verdana" w:hAnsi="Verdana" w:cs="Calibri"/>
          <w:lang w:val="en-GB"/>
        </w:rPr>
        <w:lastRenderedPageBreak/>
        <w:t xml:space="preserve">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Kommentartekst"/>
        <w:spacing w:after="0"/>
        <w:rPr>
          <w:rFonts w:ascii="Verdana" w:hAnsi="Verdana" w:cs="Calibri"/>
          <w:sz w:val="12"/>
          <w:szCs w:val="12"/>
          <w:lang w:val="en-GB"/>
        </w:rPr>
      </w:pPr>
    </w:p>
    <w:p w:rsidR="00937B1B" w:rsidRPr="00201011" w:rsidRDefault="00E239C1" w:rsidP="00215B44">
      <w:pPr>
        <w:pStyle w:val="Kommentarteks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w:t>
      </w:r>
      <w:proofErr w:type="gramStart"/>
      <w:r w:rsidRPr="00201011">
        <w:rPr>
          <w:rFonts w:ascii="Verdana" w:hAnsi="Verdana"/>
          <w:lang w:val="en-GB"/>
        </w:rPr>
        <w:t>can be found</w:t>
      </w:r>
      <w:proofErr w:type="gramEnd"/>
      <w:r w:rsidRPr="00201011">
        <w:rPr>
          <w:rFonts w:ascii="Verdana" w:hAnsi="Verdana"/>
          <w:lang w:val="en-GB"/>
        </w:rPr>
        <w:t xml:space="preserve">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072208" w:rsidRPr="00072208" w:rsidRDefault="00E239C1" w:rsidP="00072208">
      <w:pPr>
        <w:pStyle w:val="Kommentartekst"/>
        <w:numPr>
          <w:ilvl w:val="0"/>
          <w:numId w:val="24"/>
        </w:numPr>
        <w:spacing w:after="0"/>
        <w:rPr>
          <w:rFonts w:ascii="Verdana" w:hAnsi="Verdana" w:cs="Calibri"/>
          <w:lang w:val="en-GB"/>
        </w:rPr>
      </w:pPr>
      <w:r w:rsidRPr="00072208">
        <w:rPr>
          <w:rFonts w:ascii="Verdana" w:hAnsi="Verdana" w:cs="Calibri"/>
          <w:lang w:val="en-GB"/>
        </w:rPr>
        <w:t xml:space="preserve">The </w:t>
      </w:r>
      <w:r w:rsidRPr="00072208">
        <w:rPr>
          <w:rFonts w:ascii="Verdana" w:hAnsi="Verdana" w:cs="Calibri"/>
          <w:b/>
          <w:lang w:val="en-GB"/>
        </w:rPr>
        <w:t>start date</w:t>
      </w:r>
      <w:r w:rsidRPr="00072208">
        <w:rPr>
          <w:rFonts w:ascii="Verdana" w:hAnsi="Verdana" w:cs="Calibri"/>
          <w:lang w:val="en-GB"/>
        </w:rPr>
        <w:t xml:space="preserve"> of the study period is the first day the student has been present at the receiving institution</w:t>
      </w:r>
      <w:r w:rsidR="00072208" w:rsidRPr="00072208">
        <w:rPr>
          <w:rFonts w:ascii="Verdana" w:hAnsi="Verdana" w:cs="Calibri"/>
          <w:lang w:val="en-GB"/>
        </w:rPr>
        <w:t xml:space="preserve">.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w:t>
      </w:r>
      <w:r w:rsidR="00072208">
        <w:rPr>
          <w:rFonts w:ascii="Verdana" w:hAnsi="Verdana" w:cs="Calibri"/>
          <w:lang w:val="en-GB"/>
        </w:rPr>
        <w:t xml:space="preserve">institution </w:t>
      </w:r>
      <w:r w:rsidR="00072208" w:rsidRPr="00072208">
        <w:rPr>
          <w:rFonts w:ascii="Verdana" w:hAnsi="Verdana" w:cs="Calibri"/>
          <w:lang w:val="en-GB"/>
        </w:rPr>
        <w:t xml:space="preserve">if the sending </w:t>
      </w:r>
      <w:r w:rsidR="00072208">
        <w:rPr>
          <w:rFonts w:ascii="Verdana" w:hAnsi="Verdana" w:cs="Calibri"/>
          <w:lang w:val="en-GB"/>
        </w:rPr>
        <w:t xml:space="preserve">institution </w:t>
      </w:r>
      <w:r w:rsidR="00072208" w:rsidRPr="00072208">
        <w:rPr>
          <w:rFonts w:ascii="Verdana" w:hAnsi="Verdana" w:cs="Calibri"/>
          <w:lang w:val="en-GB"/>
        </w:rPr>
        <w:t>considers it as a relevant part of the mobility period abroad.</w:t>
      </w:r>
    </w:p>
    <w:p w:rsidR="006A5012" w:rsidRDefault="00E239C1" w:rsidP="006A5012">
      <w:pPr>
        <w:pStyle w:val="Kommentartekst"/>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Kommentartekst"/>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Slutnotetekst"/>
        <w:spacing w:after="0"/>
        <w:rPr>
          <w:rFonts w:ascii="Verdana" w:hAnsi="Verdana" w:cs="Calibri"/>
          <w:lang w:val="en-GB"/>
        </w:rPr>
      </w:pPr>
      <w:r>
        <w:rPr>
          <w:rFonts w:ascii="Verdana" w:hAnsi="Verdana" w:cs="Calibri"/>
          <w:lang w:val="en-GB"/>
        </w:rPr>
        <w:t xml:space="preserve">In case of mobility windows, table F </w:t>
      </w:r>
      <w:proofErr w:type="gramStart"/>
      <w:r>
        <w:rPr>
          <w:rFonts w:ascii="Verdana" w:hAnsi="Verdana" w:cs="Calibri"/>
          <w:lang w:val="en-GB"/>
        </w:rPr>
        <w:t>may be completed</w:t>
      </w:r>
      <w:proofErr w:type="gramEnd"/>
      <w:r>
        <w:rPr>
          <w:rFonts w:ascii="Verdana" w:hAnsi="Verdana" w:cs="Calibri"/>
          <w:lang w:val="en-GB"/>
        </w:rPr>
        <w:t xml:space="preserve"> as follows:   </w:t>
      </w:r>
    </w:p>
    <w:p w:rsidR="008A5321" w:rsidRDefault="008A5321" w:rsidP="006A5012">
      <w:pPr>
        <w:pStyle w:val="Kommentartekst"/>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Kommentartekst"/>
        <w:spacing w:after="120"/>
        <w:rPr>
          <w:rFonts w:ascii="Verdana" w:hAnsi="Verdana" w:cs="Calibri"/>
          <w:lang w:val="en-US"/>
        </w:rPr>
      </w:pPr>
    </w:p>
    <w:p w:rsidR="007628D2" w:rsidRPr="006A5012" w:rsidRDefault="003F5C1B" w:rsidP="006A5012">
      <w:pPr>
        <w:pStyle w:val="Kommentartekst"/>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w:t>
      </w:r>
      <w:proofErr w:type="gramStart"/>
      <w:r w:rsidR="00E239C1" w:rsidRPr="006A5012">
        <w:rPr>
          <w:rFonts w:ascii="Verdana" w:hAnsi="Verdana" w:cs="Calibri"/>
          <w:lang w:val="en-GB"/>
        </w:rPr>
        <w:t>is attached</w:t>
      </w:r>
      <w:proofErr w:type="gramEnd"/>
      <w:r w:rsidR="00E239C1" w:rsidRPr="006A5012">
        <w:rPr>
          <w:rFonts w:ascii="Verdana" w:hAnsi="Verdana" w:cs="Calibri"/>
          <w:lang w:val="en-GB"/>
        </w:rPr>
        <w:t xml:space="preserve">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Overskrift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sidRPr="009B2E4A">
        <w:rPr>
          <w:rFonts w:ascii="Calibri" w:hAnsi="Calibri" w:cs="Calibri"/>
          <w:noProof/>
          <w:lang w:val="da-DK" w:eastAsia="da-DK"/>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280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 xml:space="preserve">Page </w:t>
      </w:r>
      <w:proofErr w:type="gramStart"/>
      <w:r w:rsidR="00690E97" w:rsidRPr="009B2E4A">
        <w:rPr>
          <w:rFonts w:ascii="Calibri" w:hAnsi="Calibri" w:cs="Calibri"/>
          <w:lang w:val="en-GB"/>
        </w:rPr>
        <w:t>1</w:t>
      </w:r>
      <w:proofErr w:type="gramEnd"/>
      <w:r w:rsidR="00690E97" w:rsidRPr="009B2E4A">
        <w:rPr>
          <w:rFonts w:ascii="Calibri" w:hAnsi="Calibri" w:cs="Calibri"/>
          <w:lang w:val="en-GB"/>
        </w:rPr>
        <w:t xml:space="preserve"> – Information on the student and the sending and receiving institution</w:t>
      </w:r>
    </w:p>
    <w:p w:rsidR="00690E97" w:rsidRPr="00690E97" w:rsidRDefault="00083FD0" w:rsidP="00690E97">
      <w:pPr>
        <w:rPr>
          <w:lang w:val="en-GB"/>
        </w:rPr>
      </w:pPr>
      <w:r>
        <w:rPr>
          <w:noProof/>
          <w:lang w:val="da-DK" w:eastAsia="da-DK"/>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083FD0" w:rsidP="00690E97">
      <w:pPr>
        <w:rPr>
          <w:b/>
          <w:lang w:val="en-GB"/>
        </w:rPr>
      </w:pPr>
      <w:r>
        <w:rPr>
          <w:b/>
          <w:noProof/>
          <w:lang w:val="da-DK" w:eastAsia="da-DK"/>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4DB86"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083FD0" w:rsidP="00690E97">
      <w:pPr>
        <w:rPr>
          <w:rFonts w:ascii="Calibri" w:hAnsi="Calibri" w:cs="Calibri"/>
          <w:b/>
          <w:lang w:val="en-GB"/>
        </w:rPr>
      </w:pPr>
      <w:r w:rsidRPr="009B2E4A">
        <w:rPr>
          <w:rFonts w:ascii="Calibri" w:hAnsi="Calibri" w:cs="Calibri"/>
          <w:b/>
          <w:noProof/>
          <w:lang w:val="da-DK" w:eastAsia="da-DK"/>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DD80"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FC57"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B05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F1908"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proofErr w:type="gramStart"/>
                            <w:r w:rsidRPr="009B2E4A">
                              <w:rPr>
                                <w:rFonts w:ascii="Calibri" w:hAnsi="Calibri" w:cs="Calibri"/>
                                <w:i/>
                                <w:sz w:val="18"/>
                                <w:lang w:val="en-GB"/>
                              </w:rPr>
                              <w:t xml:space="preserve">should be </w:t>
                            </w:r>
                            <w:r w:rsidR="00BF0050">
                              <w:rPr>
                                <w:rFonts w:ascii="Calibri" w:hAnsi="Calibri" w:cs="Calibri"/>
                                <w:i/>
                                <w:sz w:val="18"/>
                                <w:lang w:val="en-GB"/>
                              </w:rPr>
                              <w:t>agreed</w:t>
                            </w:r>
                            <w:proofErr w:type="gramEnd"/>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75AF"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F35C"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sidRPr="009B2E4A">
        <w:rPr>
          <w:rFonts w:ascii="Calibri" w:hAnsi="Calibri" w:cs="Calibri"/>
          <w:noProof/>
          <w:lang w:val="da-DK" w:eastAsia="da-DK"/>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w:t>
                            </w:r>
                            <w:r w:rsidRPr="009B2E4A">
                              <w:rPr>
                                <w:rFonts w:ascii="Calibri" w:hAnsi="Calibri" w:cs="Calibri"/>
                                <w:lang w:val="es-ES"/>
                              </w:rPr>
                              <w:t xml:space="preserve">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C48D"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978C"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AFE7"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083FD0" w:rsidP="00690E97">
      <w:pPr>
        <w:tabs>
          <w:tab w:val="center" w:pos="4749"/>
        </w:tabs>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Pr="009B2E4A">
        <w:rPr>
          <w:rFonts w:ascii="Calibri" w:hAnsi="Calibri" w:cs="Calibri"/>
          <w:noProof/>
          <w:lang w:val="da-DK" w:eastAsia="da-DK"/>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150F"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05D8"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083FD0"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B2E4A">
        <w:rPr>
          <w:rFonts w:ascii="Calibri" w:hAnsi="Calibri" w:cs="Calibri"/>
          <w:noProof/>
          <w:lang w:val="da-DK" w:eastAsia="da-DK"/>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00E06B28"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00E06B28"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v:textbox>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10743"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sidR="00E06B28">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sidR="00E06B28">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w:t>
      </w:r>
      <w:proofErr w:type="gramStart"/>
      <w:r>
        <w:rPr>
          <w:rFonts w:ascii="Verdana" w:hAnsi="Verdana" w:cs="Calibri"/>
          <w:b/>
          <w:color w:val="002060"/>
          <w:sz w:val="28"/>
          <w:lang w:val="en-GB"/>
        </w:rPr>
        <w:t>End notes</w:t>
      </w:r>
      <w:proofErr w:type="gramEnd"/>
      <w:r>
        <w:rPr>
          <w:rFonts w:ascii="Verdana" w:hAnsi="Verdana" w:cs="Calibri"/>
          <w:b/>
          <w:color w:val="002060"/>
          <w:sz w:val="28"/>
          <w:lang w:val="en-GB"/>
        </w:rPr>
        <w:t xml:space="preserve">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34" w:rsidRDefault="00F45534">
      <w:r>
        <w:separator/>
      </w:r>
    </w:p>
  </w:endnote>
  <w:endnote w:type="continuationSeparator" w:id="0">
    <w:p w:rsidR="00F45534" w:rsidRDefault="00F45534">
      <w:r>
        <w:continuationSeparator/>
      </w:r>
    </w:p>
  </w:endnote>
  <w:endnote w:id="1">
    <w:p w:rsidR="00A54F83" w:rsidRPr="0021609D" w:rsidRDefault="00A54F83" w:rsidP="0021609D">
      <w:pPr>
        <w:pStyle w:val="Fodnotetekst"/>
        <w:rPr>
          <w:rFonts w:ascii="Verdana" w:hAnsi="Verdana"/>
          <w:sz w:val="18"/>
          <w:szCs w:val="18"/>
          <w:lang w:val="en-GB"/>
        </w:rPr>
      </w:pPr>
      <w:r w:rsidRPr="0021609D">
        <w:rPr>
          <w:rStyle w:val="Slutnotehenvisning"/>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Fodnotetekst"/>
        <w:ind w:left="284" w:hanging="284"/>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w:t>
      </w:r>
      <w:proofErr w:type="gramStart"/>
      <w:r w:rsidRPr="004D6B9A">
        <w:rPr>
          <w:rFonts w:ascii="Verdana" w:hAnsi="Verdana"/>
          <w:sz w:val="18"/>
          <w:szCs w:val="18"/>
          <w:lang w:val="en-GB"/>
        </w:rPr>
        <w:t>should be used</w:t>
      </w:r>
      <w:proofErr w:type="gramEnd"/>
      <w:r w:rsidRPr="004D6B9A">
        <w:rPr>
          <w:rFonts w:ascii="Verdana" w:hAnsi="Verdana"/>
          <w:sz w:val="18"/>
          <w:szCs w:val="18"/>
          <w:lang w:val="en-GB"/>
        </w:rPr>
        <w:t xml:space="preserve">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a 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w:t>
      </w:r>
      <w:proofErr w:type="gramStart"/>
      <w:r w:rsidRPr="004D6B9A">
        <w:rPr>
          <w:rFonts w:ascii="Verdana" w:hAnsi="Verdana"/>
          <w:sz w:val="18"/>
          <w:szCs w:val="18"/>
          <w:lang w:val="en-GB"/>
        </w:rPr>
        <w:t>are:</w:t>
      </w:r>
      <w:proofErr w:type="gramEnd"/>
      <w:r w:rsidRPr="004D6B9A">
        <w:rPr>
          <w:rFonts w:ascii="Verdana" w:hAnsi="Verdana"/>
          <w:sz w:val="18"/>
          <w:szCs w:val="18"/>
          <w:lang w:val="en-GB"/>
        </w:rPr>
        <w:t xml:space="preserve"> a course, module, seminar, laboratory work, practical work, preparation/research for a thesis, mobility window or free electives.</w:t>
      </w:r>
    </w:p>
  </w:endnote>
  <w:endnote w:id="7">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Fodnotetekst"/>
        <w:ind w:left="0" w:firstLine="0"/>
        <w:rPr>
          <w:rFonts w:ascii="Verdana" w:hAnsi="Verdana" w:cs="Calibri"/>
          <w:b/>
          <w:lang w:val="en-GB"/>
        </w:rPr>
      </w:pPr>
      <w:r w:rsidRPr="004D6B9A">
        <w:rPr>
          <w:rStyle w:val="Slutnotehenvisn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p>
        </w:tc>
      </w:tr>
    </w:tbl>
    <w:p w:rsidR="00A54F83" w:rsidRPr="00B84C2E" w:rsidRDefault="00A54F83" w:rsidP="0021609D">
      <w:pPr>
        <w:pStyle w:val="Slu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Sidefod"/>
      <w:jc w:val="right"/>
    </w:pPr>
    <w:r>
      <w:fldChar w:fldCharType="begin"/>
    </w:r>
    <w:r>
      <w:instrText xml:space="preserve"> PAGE   \* MERGEFORMAT </w:instrText>
    </w:r>
    <w:r>
      <w:fldChar w:fldCharType="separate"/>
    </w:r>
    <w:r w:rsidR="00FD3F89">
      <w:rPr>
        <w:noProof/>
      </w:rPr>
      <w:t>4</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Sidefod"/>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34" w:rsidRDefault="00F45534">
      <w:r>
        <w:separator/>
      </w:r>
    </w:p>
  </w:footnote>
  <w:footnote w:type="continuationSeparator" w:id="0">
    <w:p w:rsidR="00F45534" w:rsidRDefault="00F4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F1" w:rsidRPr="00FD64F1" w:rsidRDefault="00FD64F1">
    <w:pPr>
      <w:rPr>
        <w:rFonts w:ascii="Arial Narrow" w:hAnsi="Arial Narrow"/>
        <w:sz w:val="18"/>
        <w:szCs w:val="18"/>
        <w:lang w:val="en-GB"/>
      </w:rPr>
    </w:pPr>
    <w:proofErr w:type="spellStart"/>
    <w:r w:rsidRPr="00FD64F1">
      <w:rPr>
        <w:rFonts w:ascii="Arial Narrow" w:hAnsi="Arial Narrow"/>
        <w:sz w:val="18"/>
        <w:szCs w:val="18"/>
        <w:lang w:val="en-GB"/>
      </w:rPr>
      <w:t>GfNA</w:t>
    </w:r>
    <w:proofErr w:type="spellEnd"/>
    <w:r w:rsidRPr="00FD64F1">
      <w:rPr>
        <w:rFonts w:ascii="Arial Narrow" w:hAnsi="Arial Narrow"/>
        <w:sz w:val="18"/>
        <w:szCs w:val="18"/>
        <w:lang w:val="en-GB"/>
      </w:rPr>
      <w:t xml:space="preserve">-II-B-Annex IV-Erasmus+ HE Learning agreement studies </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083FD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a-DK" w:eastAsia="da-DK"/>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da-DK" w:eastAsia="da-DK"/>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FD64F1">
            <w:rPr>
              <w:rFonts w:ascii="Verdana" w:hAnsi="Verdana"/>
              <w:b/>
              <w:sz w:val="18"/>
              <w:szCs w:val="18"/>
              <w:lang w:val="en-GB"/>
            </w:rPr>
            <w:t xml:space="preserve">       </w:t>
          </w:r>
        </w:p>
      </w:tc>
      <w:tc>
        <w:tcPr>
          <w:tcW w:w="1319" w:type="dxa"/>
        </w:tcPr>
        <w:p w:rsidR="00A54F83" w:rsidRPr="00967BFC" w:rsidRDefault="00A54F83" w:rsidP="00C05937">
          <w:pPr>
            <w:pStyle w:val="ZDGName"/>
            <w:rPr>
              <w:lang w:val="en-GB"/>
            </w:rPr>
          </w:pPr>
        </w:p>
      </w:tc>
    </w:tr>
  </w:tbl>
  <w:p w:rsidR="00A54F83" w:rsidRPr="00FD64F1" w:rsidRDefault="00A54F83" w:rsidP="001B601A">
    <w:pPr>
      <w:pStyle w:val="Sidehoved"/>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Pr="00865FC1" w:rsidRDefault="00A54F83" w:rsidP="00E01AAA">
    <w:pPr>
      <w:pStyle w:val="Sidehoved"/>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Opstilling-talellerbogst5"/>
      <w:lvlText w:val="%1."/>
      <w:lvlJc w:val="left"/>
      <w:pPr>
        <w:tabs>
          <w:tab w:val="num" w:pos="1492"/>
        </w:tabs>
        <w:ind w:left="1492" w:hanging="360"/>
      </w:pPr>
    </w:lvl>
  </w:abstractNum>
  <w:abstractNum w:abstractNumId="1">
    <w:nsid w:val="FFFFFF80"/>
    <w:multiLevelType w:val="singleLevel"/>
    <w:tmpl w:val="E7A64A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A5649ECA">
      <w:start w:val="1"/>
      <w:numFmt w:val="bullet"/>
      <w:pStyle w:val="Bulletpoint1"/>
      <w:lvlText w:val=""/>
      <w:lvlJc w:val="left"/>
      <w:pPr>
        <w:ind w:left="1080" w:hanging="360"/>
      </w:pPr>
      <w:rPr>
        <w:rFonts w:ascii="Symbol" w:hAnsi="Symbol" w:hint="default"/>
        <w:color w:val="002395"/>
      </w:rPr>
    </w:lvl>
    <w:lvl w:ilvl="1" w:tplc="48DA4850" w:tentative="1">
      <w:start w:val="1"/>
      <w:numFmt w:val="bullet"/>
      <w:lvlText w:val="o"/>
      <w:lvlJc w:val="left"/>
      <w:pPr>
        <w:ind w:left="1800" w:hanging="360"/>
      </w:pPr>
      <w:rPr>
        <w:rFonts w:ascii="Courier New" w:hAnsi="Courier New" w:cs="Courier New" w:hint="default"/>
      </w:rPr>
    </w:lvl>
    <w:lvl w:ilvl="2" w:tplc="B564630A" w:tentative="1">
      <w:start w:val="1"/>
      <w:numFmt w:val="bullet"/>
      <w:lvlText w:val=""/>
      <w:lvlJc w:val="left"/>
      <w:pPr>
        <w:ind w:left="2520" w:hanging="360"/>
      </w:pPr>
      <w:rPr>
        <w:rFonts w:ascii="Wingdings" w:hAnsi="Wingdings" w:hint="default"/>
      </w:rPr>
    </w:lvl>
    <w:lvl w:ilvl="3" w:tplc="F62823C8" w:tentative="1">
      <w:start w:val="1"/>
      <w:numFmt w:val="bullet"/>
      <w:lvlText w:val=""/>
      <w:lvlJc w:val="left"/>
      <w:pPr>
        <w:ind w:left="3240" w:hanging="360"/>
      </w:pPr>
      <w:rPr>
        <w:rFonts w:ascii="Symbol" w:hAnsi="Symbol" w:hint="default"/>
      </w:rPr>
    </w:lvl>
    <w:lvl w:ilvl="4" w:tplc="116241DE" w:tentative="1">
      <w:start w:val="1"/>
      <w:numFmt w:val="bullet"/>
      <w:lvlText w:val="o"/>
      <w:lvlJc w:val="left"/>
      <w:pPr>
        <w:ind w:left="3960" w:hanging="360"/>
      </w:pPr>
      <w:rPr>
        <w:rFonts w:ascii="Courier New" w:hAnsi="Courier New" w:cs="Courier New" w:hint="default"/>
      </w:rPr>
    </w:lvl>
    <w:lvl w:ilvl="5" w:tplc="3224F02A" w:tentative="1">
      <w:start w:val="1"/>
      <w:numFmt w:val="bullet"/>
      <w:lvlText w:val=""/>
      <w:lvlJc w:val="left"/>
      <w:pPr>
        <w:ind w:left="4680" w:hanging="360"/>
      </w:pPr>
      <w:rPr>
        <w:rFonts w:ascii="Wingdings" w:hAnsi="Wingdings" w:hint="default"/>
      </w:rPr>
    </w:lvl>
    <w:lvl w:ilvl="6" w:tplc="365CB60C" w:tentative="1">
      <w:start w:val="1"/>
      <w:numFmt w:val="bullet"/>
      <w:lvlText w:val=""/>
      <w:lvlJc w:val="left"/>
      <w:pPr>
        <w:ind w:left="5400" w:hanging="360"/>
      </w:pPr>
      <w:rPr>
        <w:rFonts w:ascii="Symbol" w:hAnsi="Symbol" w:hint="default"/>
      </w:rPr>
    </w:lvl>
    <w:lvl w:ilvl="7" w:tplc="6AA82214" w:tentative="1">
      <w:start w:val="1"/>
      <w:numFmt w:val="bullet"/>
      <w:lvlText w:val="o"/>
      <w:lvlJc w:val="left"/>
      <w:pPr>
        <w:ind w:left="6120" w:hanging="360"/>
      </w:pPr>
      <w:rPr>
        <w:rFonts w:ascii="Courier New" w:hAnsi="Courier New" w:cs="Courier New" w:hint="default"/>
      </w:rPr>
    </w:lvl>
    <w:lvl w:ilvl="8" w:tplc="CFC088FE"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6B4CCD5A">
      <w:start w:val="1"/>
      <w:numFmt w:val="bullet"/>
      <w:pStyle w:val="List51"/>
      <w:lvlText w:val=""/>
      <w:lvlJc w:val="left"/>
      <w:pPr>
        <w:ind w:left="720" w:hanging="360"/>
      </w:pPr>
      <w:rPr>
        <w:rFonts w:ascii="Wingdings" w:hAnsi="Wingdings" w:hint="default"/>
      </w:rPr>
    </w:lvl>
    <w:lvl w:ilvl="1" w:tplc="8F541AF4" w:tentative="1">
      <w:start w:val="1"/>
      <w:numFmt w:val="bullet"/>
      <w:lvlText w:val="o"/>
      <w:lvlJc w:val="left"/>
      <w:pPr>
        <w:ind w:left="1440" w:hanging="360"/>
      </w:pPr>
      <w:rPr>
        <w:rFonts w:ascii="Courier New" w:hAnsi="Courier New" w:cs="Courier New" w:hint="default"/>
      </w:rPr>
    </w:lvl>
    <w:lvl w:ilvl="2" w:tplc="4C24628A" w:tentative="1">
      <w:start w:val="1"/>
      <w:numFmt w:val="bullet"/>
      <w:lvlText w:val=""/>
      <w:lvlJc w:val="left"/>
      <w:pPr>
        <w:ind w:left="2160" w:hanging="360"/>
      </w:pPr>
      <w:rPr>
        <w:rFonts w:ascii="Wingdings" w:hAnsi="Wingdings" w:hint="default"/>
      </w:rPr>
    </w:lvl>
    <w:lvl w:ilvl="3" w:tplc="AD7E3F90" w:tentative="1">
      <w:start w:val="1"/>
      <w:numFmt w:val="bullet"/>
      <w:lvlText w:val=""/>
      <w:lvlJc w:val="left"/>
      <w:pPr>
        <w:ind w:left="2880" w:hanging="360"/>
      </w:pPr>
      <w:rPr>
        <w:rFonts w:ascii="Symbol" w:hAnsi="Symbol" w:hint="default"/>
      </w:rPr>
    </w:lvl>
    <w:lvl w:ilvl="4" w:tplc="E0F6F80E" w:tentative="1">
      <w:start w:val="1"/>
      <w:numFmt w:val="bullet"/>
      <w:lvlText w:val="o"/>
      <w:lvlJc w:val="left"/>
      <w:pPr>
        <w:ind w:left="3600" w:hanging="360"/>
      </w:pPr>
      <w:rPr>
        <w:rFonts w:ascii="Courier New" w:hAnsi="Courier New" w:cs="Courier New" w:hint="default"/>
      </w:rPr>
    </w:lvl>
    <w:lvl w:ilvl="5" w:tplc="E4DA0F08" w:tentative="1">
      <w:start w:val="1"/>
      <w:numFmt w:val="bullet"/>
      <w:lvlText w:val=""/>
      <w:lvlJc w:val="left"/>
      <w:pPr>
        <w:ind w:left="4320" w:hanging="360"/>
      </w:pPr>
      <w:rPr>
        <w:rFonts w:ascii="Wingdings" w:hAnsi="Wingdings" w:hint="default"/>
      </w:rPr>
    </w:lvl>
    <w:lvl w:ilvl="6" w:tplc="1276B0A2" w:tentative="1">
      <w:start w:val="1"/>
      <w:numFmt w:val="bullet"/>
      <w:lvlText w:val=""/>
      <w:lvlJc w:val="left"/>
      <w:pPr>
        <w:ind w:left="5040" w:hanging="360"/>
      </w:pPr>
      <w:rPr>
        <w:rFonts w:ascii="Symbol" w:hAnsi="Symbol" w:hint="default"/>
      </w:rPr>
    </w:lvl>
    <w:lvl w:ilvl="7" w:tplc="A286618C" w:tentative="1">
      <w:start w:val="1"/>
      <w:numFmt w:val="bullet"/>
      <w:lvlText w:val="o"/>
      <w:lvlJc w:val="left"/>
      <w:pPr>
        <w:ind w:left="5760" w:hanging="360"/>
      </w:pPr>
      <w:rPr>
        <w:rFonts w:ascii="Courier New" w:hAnsi="Courier New" w:cs="Courier New" w:hint="default"/>
      </w:rPr>
    </w:lvl>
    <w:lvl w:ilvl="8" w:tplc="9BAEDEB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6CC65D02">
      <w:start w:val="1"/>
      <w:numFmt w:val="bullet"/>
      <w:pStyle w:val="List6"/>
      <w:lvlText w:val=""/>
      <w:lvlJc w:val="left"/>
      <w:pPr>
        <w:ind w:left="720" w:hanging="360"/>
      </w:pPr>
      <w:rPr>
        <w:rFonts w:ascii="Wingdings" w:hAnsi="Wingdings" w:hint="default"/>
      </w:rPr>
    </w:lvl>
    <w:lvl w:ilvl="1" w:tplc="85BE5194">
      <w:numFmt w:val="bullet"/>
      <w:lvlText w:val="•"/>
      <w:lvlJc w:val="left"/>
      <w:pPr>
        <w:ind w:left="1440" w:hanging="360"/>
      </w:pPr>
      <w:rPr>
        <w:rFonts w:ascii="Verdana" w:eastAsia="Times New Roman" w:hAnsi="Verdana" w:cs="Arial" w:hint="default"/>
      </w:rPr>
    </w:lvl>
    <w:lvl w:ilvl="2" w:tplc="FF109306" w:tentative="1">
      <w:start w:val="1"/>
      <w:numFmt w:val="bullet"/>
      <w:lvlText w:val=""/>
      <w:lvlJc w:val="left"/>
      <w:pPr>
        <w:ind w:left="2160" w:hanging="360"/>
      </w:pPr>
      <w:rPr>
        <w:rFonts w:ascii="Wingdings" w:hAnsi="Wingdings" w:hint="default"/>
      </w:rPr>
    </w:lvl>
    <w:lvl w:ilvl="3" w:tplc="E5E2D18A" w:tentative="1">
      <w:start w:val="1"/>
      <w:numFmt w:val="bullet"/>
      <w:lvlText w:val=""/>
      <w:lvlJc w:val="left"/>
      <w:pPr>
        <w:ind w:left="2880" w:hanging="360"/>
      </w:pPr>
      <w:rPr>
        <w:rFonts w:ascii="Symbol" w:hAnsi="Symbol" w:hint="default"/>
      </w:rPr>
    </w:lvl>
    <w:lvl w:ilvl="4" w:tplc="514437E0" w:tentative="1">
      <w:start w:val="1"/>
      <w:numFmt w:val="bullet"/>
      <w:lvlText w:val="o"/>
      <w:lvlJc w:val="left"/>
      <w:pPr>
        <w:ind w:left="3600" w:hanging="360"/>
      </w:pPr>
      <w:rPr>
        <w:rFonts w:ascii="Courier New" w:hAnsi="Courier New" w:cs="Courier New" w:hint="default"/>
      </w:rPr>
    </w:lvl>
    <w:lvl w:ilvl="5" w:tplc="D5B0462E" w:tentative="1">
      <w:start w:val="1"/>
      <w:numFmt w:val="bullet"/>
      <w:lvlText w:val=""/>
      <w:lvlJc w:val="left"/>
      <w:pPr>
        <w:ind w:left="4320" w:hanging="360"/>
      </w:pPr>
      <w:rPr>
        <w:rFonts w:ascii="Wingdings" w:hAnsi="Wingdings" w:hint="default"/>
      </w:rPr>
    </w:lvl>
    <w:lvl w:ilvl="6" w:tplc="CAC810F8" w:tentative="1">
      <w:start w:val="1"/>
      <w:numFmt w:val="bullet"/>
      <w:lvlText w:val=""/>
      <w:lvlJc w:val="left"/>
      <w:pPr>
        <w:ind w:left="5040" w:hanging="360"/>
      </w:pPr>
      <w:rPr>
        <w:rFonts w:ascii="Symbol" w:hAnsi="Symbol" w:hint="default"/>
      </w:rPr>
    </w:lvl>
    <w:lvl w:ilvl="7" w:tplc="50BCCE32" w:tentative="1">
      <w:start w:val="1"/>
      <w:numFmt w:val="bullet"/>
      <w:lvlText w:val="o"/>
      <w:lvlJc w:val="left"/>
      <w:pPr>
        <w:ind w:left="5760" w:hanging="360"/>
      </w:pPr>
      <w:rPr>
        <w:rFonts w:ascii="Courier New" w:hAnsi="Courier New" w:cs="Courier New" w:hint="default"/>
      </w:rPr>
    </w:lvl>
    <w:lvl w:ilvl="8" w:tplc="FF6C9AA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itter"/>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3FD0"/>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262"/>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5534"/>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3F8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1C11541-951E-4A65-B7F8-47C10CC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customStyle="1" w:styleId="Opstilling">
    <w:name w:val="Opstilling"/>
    <w:basedOn w:val="Normal"/>
    <w:pPr>
      <w:ind w:left="283" w:hanging="283"/>
    </w:pPr>
  </w:style>
  <w:style w:type="paragraph" w:customStyle="1" w:styleId="Opstilling2">
    <w:name w:val="Opstilling 2"/>
    <w:basedOn w:val="Normal"/>
    <w:pPr>
      <w:ind w:left="566" w:hanging="283"/>
    </w:pPr>
  </w:style>
  <w:style w:type="paragraph" w:customStyle="1" w:styleId="Opstilling3">
    <w:name w:val="Opstilling 3"/>
    <w:basedOn w:val="Normal"/>
    <w:pPr>
      <w:ind w:left="849" w:hanging="283"/>
    </w:pPr>
  </w:style>
  <w:style w:type="paragraph" w:customStyle="1" w:styleId="Opstilling4">
    <w:name w:val="Opstilling 4"/>
    <w:basedOn w:val="Normal"/>
    <w:pPr>
      <w:ind w:left="1132" w:hanging="283"/>
    </w:pPr>
  </w:style>
  <w:style w:type="paragraph" w:customStyle="1" w:styleId="Opstilling5">
    <w:name w:val="Opstilling 5"/>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Titel">
    <w:name w:val="Title"/>
    <w:basedOn w:val="Normal"/>
    <w:next w:val="SubTitle1"/>
    <w:qFormat/>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dnotehenvisning">
    <w:name w:val="footnote reference"/>
    <w:rsid w:val="00CD08CF"/>
    <w:rPr>
      <w:vertAlign w:val="superscript"/>
    </w:rPr>
  </w:style>
  <w:style w:type="table" w:styleId="Mediumgitter3-fremhvningsfarv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Sidetal1">
    <w:name w:val="Sidetal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Sideta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val="en-GB" w:eastAsia="ar-SA"/>
    </w:rPr>
  </w:style>
  <w:style w:type="character" w:customStyle="1" w:styleId="BesgtHyperlink">
    <w:name w:val="Besøgt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693A7C"/>
    <w:rPr>
      <w:vertAlign w:val="superscript"/>
    </w:rPr>
  </w:style>
  <w:style w:type="table" w:styleId="Tabel-Klassisk1">
    <w:name w:val="Table Classic 1"/>
    <w:basedOn w:val="Tabel-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dsk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A796-E814-4F55-88CD-D93D006E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TotalTime>
  <Pages>11</Pages>
  <Words>2986</Words>
  <Characters>16357</Characters>
  <Application>Microsoft Office Word</Application>
  <DocSecurity>0</DocSecurity>
  <PresentationFormat>Microsoft Word 11.0</PresentationFormat>
  <Lines>136</Lines>
  <Paragraphs>38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19305</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Anette Flinck</cp:lastModifiedBy>
  <cp:revision>3</cp:revision>
  <cp:lastPrinted>2014-04-24T15:31:00Z</cp:lastPrinted>
  <dcterms:created xsi:type="dcterms:W3CDTF">2014-08-18T15:48:00Z</dcterms:created>
  <dcterms:modified xsi:type="dcterms:W3CDTF">2014-12-18T12:56:00Z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